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1A5" w:rsidRDefault="00745BB0" w:rsidP="000F68E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682354" cy="75247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LOGSDONsotLOGObwhorizont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318" cy="769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2337"/>
        <w:gridCol w:w="898"/>
        <w:gridCol w:w="1440"/>
        <w:gridCol w:w="540"/>
        <w:gridCol w:w="810"/>
        <w:gridCol w:w="987"/>
        <w:gridCol w:w="93"/>
        <w:gridCol w:w="2245"/>
      </w:tblGrid>
      <w:tr w:rsidR="00491A66" w:rsidRPr="007324BD" w:rsidTr="00791594">
        <w:trPr>
          <w:cantSplit/>
          <w:trHeight w:val="474"/>
          <w:tblHeader/>
          <w:jc w:val="center"/>
        </w:trPr>
        <w:tc>
          <w:tcPr>
            <w:tcW w:w="9350" w:type="dxa"/>
            <w:gridSpan w:val="8"/>
            <w:tcBorders>
              <w:bottom w:val="single" w:sz="4" w:space="0" w:color="808080" w:themeColor="background1" w:themeShade="80"/>
            </w:tcBorders>
            <w:shd w:val="clear" w:color="auto" w:fill="7030A0"/>
            <w:vAlign w:val="center"/>
          </w:tcPr>
          <w:p w:rsidR="00886D45" w:rsidRPr="00791594" w:rsidRDefault="00886D45" w:rsidP="000F68EB">
            <w:pPr>
              <w:pStyle w:val="Heading1"/>
              <w:rPr>
                <w:rFonts w:ascii="Times New Roman" w:hAnsi="Times New Roman"/>
                <w:sz w:val="28"/>
                <w:szCs w:val="28"/>
              </w:rPr>
            </w:pPr>
            <w:r w:rsidRPr="00791594">
              <w:rPr>
                <w:rFonts w:ascii="Times New Roman" w:hAnsi="Times New Roman"/>
                <w:sz w:val="28"/>
                <w:szCs w:val="28"/>
              </w:rPr>
              <w:t>undergraduate ministry st</w:t>
            </w:r>
            <w:r w:rsidR="000F68EB" w:rsidRPr="00791594">
              <w:rPr>
                <w:rFonts w:ascii="Times New Roman" w:hAnsi="Times New Roman"/>
                <w:sz w:val="28"/>
                <w:szCs w:val="28"/>
              </w:rPr>
              <w:t>u</w:t>
            </w:r>
            <w:r w:rsidRPr="00791594">
              <w:rPr>
                <w:rFonts w:ascii="Times New Roman" w:hAnsi="Times New Roman"/>
                <w:sz w:val="28"/>
                <w:szCs w:val="28"/>
              </w:rPr>
              <w:t>dent profile form</w:t>
            </w:r>
          </w:p>
        </w:tc>
      </w:tr>
      <w:tr w:rsidR="00C81188" w:rsidRPr="007324BD" w:rsidTr="00886D45">
        <w:trPr>
          <w:cantSplit/>
          <w:trHeight w:val="288"/>
          <w:jc w:val="center"/>
        </w:trPr>
        <w:tc>
          <w:tcPr>
            <w:tcW w:w="9350" w:type="dxa"/>
            <w:gridSpan w:val="8"/>
            <w:shd w:val="clear" w:color="auto" w:fill="D9D9D9" w:themeFill="background1" w:themeFillShade="D9"/>
            <w:vAlign w:val="center"/>
          </w:tcPr>
          <w:p w:rsidR="00C81188" w:rsidRPr="00791594" w:rsidRDefault="00C81188" w:rsidP="005314CE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r w:rsidRPr="00791594">
              <w:rPr>
                <w:rFonts w:ascii="Times New Roman" w:hAnsi="Times New Roman"/>
                <w:sz w:val="22"/>
                <w:szCs w:val="22"/>
              </w:rPr>
              <w:t>Applicant Information</w:t>
            </w:r>
          </w:p>
        </w:tc>
      </w:tr>
      <w:tr w:rsidR="00EF0E84" w:rsidRPr="007324BD" w:rsidTr="00AD18DE">
        <w:trPr>
          <w:cantSplit/>
          <w:trHeight w:val="259"/>
          <w:jc w:val="center"/>
        </w:trPr>
        <w:tc>
          <w:tcPr>
            <w:tcW w:w="9350" w:type="dxa"/>
            <w:gridSpan w:val="8"/>
            <w:shd w:val="clear" w:color="auto" w:fill="auto"/>
            <w:vAlign w:val="center"/>
          </w:tcPr>
          <w:p w:rsidR="00EF0E84" w:rsidRPr="00791594" w:rsidRDefault="00EF0E84" w:rsidP="0014363A">
            <w:pPr>
              <w:rPr>
                <w:rFonts w:ascii="Times New Roman" w:hAnsi="Times New Roman"/>
                <w:sz w:val="22"/>
                <w:szCs w:val="22"/>
              </w:rPr>
            </w:pPr>
            <w:r w:rsidRPr="00791594">
              <w:rPr>
                <w:rFonts w:ascii="Times New Roman" w:hAnsi="Times New Roman"/>
                <w:sz w:val="22"/>
                <w:szCs w:val="22"/>
              </w:rPr>
              <w:t>Name:</w:t>
            </w:r>
          </w:p>
        </w:tc>
      </w:tr>
      <w:tr w:rsidR="0014363A" w:rsidRPr="007324BD" w:rsidTr="00886D45">
        <w:trPr>
          <w:cantSplit/>
          <w:trHeight w:val="259"/>
          <w:jc w:val="center"/>
        </w:trPr>
        <w:tc>
          <w:tcPr>
            <w:tcW w:w="9350" w:type="dxa"/>
            <w:gridSpan w:val="8"/>
            <w:shd w:val="clear" w:color="auto" w:fill="auto"/>
            <w:vAlign w:val="center"/>
          </w:tcPr>
          <w:p w:rsidR="0014363A" w:rsidRPr="00791594" w:rsidRDefault="0014363A" w:rsidP="0014363A">
            <w:pPr>
              <w:rPr>
                <w:rFonts w:ascii="Times New Roman" w:hAnsi="Times New Roman"/>
                <w:sz w:val="22"/>
                <w:szCs w:val="22"/>
              </w:rPr>
            </w:pPr>
            <w:r w:rsidRPr="00791594">
              <w:rPr>
                <w:rFonts w:ascii="Times New Roman" w:hAnsi="Times New Roman"/>
                <w:sz w:val="22"/>
                <w:szCs w:val="22"/>
              </w:rPr>
              <w:t>Current address:</w:t>
            </w:r>
          </w:p>
        </w:tc>
      </w:tr>
      <w:tr w:rsidR="0014363A" w:rsidRPr="007324BD" w:rsidTr="00D42966">
        <w:trPr>
          <w:cantSplit/>
          <w:trHeight w:val="259"/>
          <w:jc w:val="center"/>
        </w:trPr>
        <w:tc>
          <w:tcPr>
            <w:tcW w:w="3235" w:type="dxa"/>
            <w:gridSpan w:val="2"/>
            <w:shd w:val="clear" w:color="auto" w:fill="auto"/>
            <w:vAlign w:val="center"/>
          </w:tcPr>
          <w:p w:rsidR="0014363A" w:rsidRPr="00791594" w:rsidRDefault="0014363A" w:rsidP="0014363A">
            <w:pPr>
              <w:rPr>
                <w:rFonts w:ascii="Times New Roman" w:hAnsi="Times New Roman"/>
                <w:sz w:val="22"/>
                <w:szCs w:val="22"/>
              </w:rPr>
            </w:pPr>
            <w:r w:rsidRPr="00791594">
              <w:rPr>
                <w:rFonts w:ascii="Times New Roman" w:hAnsi="Times New Roman"/>
                <w:sz w:val="22"/>
                <w:szCs w:val="22"/>
              </w:rPr>
              <w:t>City: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:rsidR="0014363A" w:rsidRPr="00791594" w:rsidRDefault="0014363A" w:rsidP="0014363A">
            <w:pPr>
              <w:rPr>
                <w:rFonts w:ascii="Times New Roman" w:hAnsi="Times New Roman"/>
                <w:sz w:val="22"/>
                <w:szCs w:val="22"/>
              </w:rPr>
            </w:pPr>
            <w:r w:rsidRPr="00791594">
              <w:rPr>
                <w:rFonts w:ascii="Times New Roman" w:hAnsi="Times New Roman"/>
                <w:sz w:val="22"/>
                <w:szCs w:val="22"/>
              </w:rPr>
              <w:t>State:</w:t>
            </w:r>
          </w:p>
        </w:tc>
        <w:tc>
          <w:tcPr>
            <w:tcW w:w="3325" w:type="dxa"/>
            <w:gridSpan w:val="3"/>
            <w:shd w:val="clear" w:color="auto" w:fill="auto"/>
            <w:vAlign w:val="center"/>
          </w:tcPr>
          <w:p w:rsidR="0014363A" w:rsidRPr="00791594" w:rsidRDefault="0014363A" w:rsidP="0014363A">
            <w:pPr>
              <w:rPr>
                <w:rFonts w:ascii="Times New Roman" w:hAnsi="Times New Roman"/>
                <w:sz w:val="22"/>
                <w:szCs w:val="22"/>
              </w:rPr>
            </w:pPr>
            <w:r w:rsidRPr="00791594">
              <w:rPr>
                <w:rFonts w:ascii="Times New Roman" w:hAnsi="Times New Roman"/>
                <w:sz w:val="22"/>
                <w:szCs w:val="22"/>
              </w:rPr>
              <w:t>ZIP Code:</w:t>
            </w:r>
          </w:p>
        </w:tc>
      </w:tr>
      <w:tr w:rsidR="0014363A" w:rsidRPr="007324BD" w:rsidTr="00B93378">
        <w:trPr>
          <w:cantSplit/>
          <w:trHeight w:val="259"/>
          <w:jc w:val="center"/>
        </w:trPr>
        <w:tc>
          <w:tcPr>
            <w:tcW w:w="9350" w:type="dxa"/>
            <w:gridSpan w:val="8"/>
            <w:shd w:val="clear" w:color="auto" w:fill="auto"/>
            <w:vAlign w:val="center"/>
          </w:tcPr>
          <w:p w:rsidR="0014363A" w:rsidRPr="00791594" w:rsidRDefault="0014363A" w:rsidP="0014363A">
            <w:pPr>
              <w:rPr>
                <w:rFonts w:ascii="Times New Roman" w:hAnsi="Times New Roman"/>
                <w:sz w:val="22"/>
                <w:szCs w:val="22"/>
              </w:rPr>
            </w:pPr>
            <w:r w:rsidRPr="00791594">
              <w:rPr>
                <w:rFonts w:ascii="Times New Roman" w:hAnsi="Times New Roman"/>
                <w:sz w:val="22"/>
                <w:szCs w:val="22"/>
              </w:rPr>
              <w:t>Permanent address:</w:t>
            </w:r>
          </w:p>
        </w:tc>
      </w:tr>
      <w:tr w:rsidR="0014363A" w:rsidRPr="007324BD" w:rsidTr="00D42966">
        <w:trPr>
          <w:cantSplit/>
          <w:trHeight w:val="259"/>
          <w:jc w:val="center"/>
        </w:trPr>
        <w:tc>
          <w:tcPr>
            <w:tcW w:w="3235" w:type="dxa"/>
            <w:gridSpan w:val="2"/>
            <w:shd w:val="clear" w:color="auto" w:fill="auto"/>
            <w:vAlign w:val="center"/>
          </w:tcPr>
          <w:p w:rsidR="0014363A" w:rsidRPr="00791594" w:rsidRDefault="0014363A" w:rsidP="0014363A">
            <w:pPr>
              <w:rPr>
                <w:rFonts w:ascii="Times New Roman" w:hAnsi="Times New Roman"/>
                <w:sz w:val="22"/>
                <w:szCs w:val="22"/>
              </w:rPr>
            </w:pPr>
            <w:r w:rsidRPr="00791594">
              <w:rPr>
                <w:rFonts w:ascii="Times New Roman" w:hAnsi="Times New Roman"/>
                <w:sz w:val="22"/>
                <w:szCs w:val="22"/>
              </w:rPr>
              <w:t>City: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:rsidR="0014363A" w:rsidRPr="00791594" w:rsidRDefault="0014363A" w:rsidP="0014363A">
            <w:pPr>
              <w:rPr>
                <w:rFonts w:ascii="Times New Roman" w:hAnsi="Times New Roman"/>
                <w:sz w:val="22"/>
                <w:szCs w:val="22"/>
              </w:rPr>
            </w:pPr>
            <w:r w:rsidRPr="00791594">
              <w:rPr>
                <w:rFonts w:ascii="Times New Roman" w:hAnsi="Times New Roman"/>
                <w:sz w:val="22"/>
                <w:szCs w:val="22"/>
              </w:rPr>
              <w:t>State:</w:t>
            </w:r>
          </w:p>
        </w:tc>
        <w:tc>
          <w:tcPr>
            <w:tcW w:w="3325" w:type="dxa"/>
            <w:gridSpan w:val="3"/>
            <w:shd w:val="clear" w:color="auto" w:fill="auto"/>
            <w:vAlign w:val="center"/>
          </w:tcPr>
          <w:p w:rsidR="0014363A" w:rsidRPr="00791594" w:rsidRDefault="0014363A" w:rsidP="0014363A">
            <w:pPr>
              <w:rPr>
                <w:rFonts w:ascii="Times New Roman" w:hAnsi="Times New Roman"/>
                <w:sz w:val="22"/>
                <w:szCs w:val="22"/>
              </w:rPr>
            </w:pPr>
            <w:r w:rsidRPr="00791594">
              <w:rPr>
                <w:rFonts w:ascii="Times New Roman" w:hAnsi="Times New Roman"/>
                <w:sz w:val="22"/>
                <w:szCs w:val="22"/>
              </w:rPr>
              <w:t>ZIP Code:</w:t>
            </w:r>
          </w:p>
        </w:tc>
      </w:tr>
      <w:tr w:rsidR="0014363A" w:rsidRPr="007324BD" w:rsidTr="00D42966">
        <w:trPr>
          <w:cantSplit/>
          <w:trHeight w:val="259"/>
          <w:jc w:val="center"/>
        </w:trPr>
        <w:tc>
          <w:tcPr>
            <w:tcW w:w="3235" w:type="dxa"/>
            <w:gridSpan w:val="2"/>
            <w:shd w:val="clear" w:color="auto" w:fill="auto"/>
            <w:vAlign w:val="center"/>
          </w:tcPr>
          <w:p w:rsidR="0014363A" w:rsidRPr="00791594" w:rsidRDefault="0014363A" w:rsidP="0014363A">
            <w:pPr>
              <w:rPr>
                <w:rFonts w:ascii="Times New Roman" w:hAnsi="Times New Roman"/>
                <w:sz w:val="22"/>
                <w:szCs w:val="22"/>
              </w:rPr>
            </w:pPr>
            <w:r w:rsidRPr="00791594">
              <w:rPr>
                <w:rFonts w:ascii="Times New Roman" w:hAnsi="Times New Roman"/>
                <w:sz w:val="22"/>
                <w:szCs w:val="22"/>
              </w:rPr>
              <w:t>Home Phone: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:rsidR="0014363A" w:rsidRPr="00791594" w:rsidRDefault="0014363A" w:rsidP="0014363A">
            <w:pPr>
              <w:rPr>
                <w:rFonts w:ascii="Times New Roman" w:hAnsi="Times New Roman"/>
                <w:sz w:val="22"/>
                <w:szCs w:val="22"/>
              </w:rPr>
            </w:pPr>
            <w:r w:rsidRPr="00791594">
              <w:rPr>
                <w:rFonts w:ascii="Times New Roman" w:hAnsi="Times New Roman"/>
                <w:sz w:val="22"/>
                <w:szCs w:val="22"/>
              </w:rPr>
              <w:t>Work Phone:</w:t>
            </w:r>
          </w:p>
        </w:tc>
        <w:tc>
          <w:tcPr>
            <w:tcW w:w="3325" w:type="dxa"/>
            <w:gridSpan w:val="3"/>
            <w:shd w:val="clear" w:color="auto" w:fill="auto"/>
            <w:vAlign w:val="center"/>
          </w:tcPr>
          <w:p w:rsidR="0014363A" w:rsidRPr="00791594" w:rsidRDefault="0014363A" w:rsidP="0014363A">
            <w:pPr>
              <w:rPr>
                <w:rFonts w:ascii="Times New Roman" w:hAnsi="Times New Roman"/>
                <w:sz w:val="22"/>
                <w:szCs w:val="22"/>
              </w:rPr>
            </w:pPr>
            <w:r w:rsidRPr="00791594">
              <w:rPr>
                <w:rFonts w:ascii="Times New Roman" w:hAnsi="Times New Roman"/>
                <w:sz w:val="22"/>
                <w:szCs w:val="22"/>
              </w:rPr>
              <w:t>Cell Phone:</w:t>
            </w:r>
          </w:p>
        </w:tc>
      </w:tr>
      <w:tr w:rsidR="0014363A" w:rsidRPr="007324BD" w:rsidTr="00D42966">
        <w:trPr>
          <w:cantSplit/>
          <w:trHeight w:val="259"/>
          <w:jc w:val="center"/>
        </w:trPr>
        <w:tc>
          <w:tcPr>
            <w:tcW w:w="6025" w:type="dxa"/>
            <w:gridSpan w:val="5"/>
            <w:shd w:val="clear" w:color="auto" w:fill="auto"/>
            <w:vAlign w:val="center"/>
          </w:tcPr>
          <w:p w:rsidR="0014363A" w:rsidRPr="00791594" w:rsidRDefault="0014363A" w:rsidP="0014363A">
            <w:pPr>
              <w:rPr>
                <w:rFonts w:ascii="Times New Roman" w:hAnsi="Times New Roman"/>
                <w:sz w:val="22"/>
                <w:szCs w:val="22"/>
              </w:rPr>
            </w:pPr>
            <w:r w:rsidRPr="00791594">
              <w:rPr>
                <w:rFonts w:ascii="Times New Roman" w:hAnsi="Times New Roman"/>
                <w:sz w:val="22"/>
                <w:szCs w:val="22"/>
              </w:rPr>
              <w:t>Email Address:</w:t>
            </w:r>
          </w:p>
        </w:tc>
        <w:tc>
          <w:tcPr>
            <w:tcW w:w="3325" w:type="dxa"/>
            <w:gridSpan w:val="3"/>
            <w:shd w:val="clear" w:color="auto" w:fill="auto"/>
            <w:vAlign w:val="center"/>
          </w:tcPr>
          <w:p w:rsidR="0014363A" w:rsidRPr="00791594" w:rsidRDefault="0014363A" w:rsidP="0014363A">
            <w:pPr>
              <w:rPr>
                <w:rFonts w:ascii="Times New Roman" w:hAnsi="Times New Roman"/>
                <w:sz w:val="22"/>
                <w:szCs w:val="22"/>
              </w:rPr>
            </w:pPr>
            <w:r w:rsidRPr="00791594">
              <w:rPr>
                <w:rFonts w:ascii="Times New Roman" w:hAnsi="Times New Roman"/>
                <w:sz w:val="22"/>
                <w:szCs w:val="22"/>
              </w:rPr>
              <w:t xml:space="preserve">Can we text you?  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7145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159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9159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91594">
              <w:rPr>
                <w:rFonts w:ascii="Times New Roman" w:hAnsi="Times New Roman"/>
                <w:sz w:val="22"/>
                <w:szCs w:val="22"/>
              </w:rPr>
              <w:t xml:space="preserve">Yes   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731615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159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9159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91594">
              <w:rPr>
                <w:rFonts w:ascii="Times New Roman" w:hAnsi="Times New Roman"/>
                <w:sz w:val="22"/>
                <w:szCs w:val="22"/>
              </w:rPr>
              <w:t>No</w:t>
            </w:r>
          </w:p>
        </w:tc>
      </w:tr>
      <w:tr w:rsidR="0014363A" w:rsidRPr="007324BD" w:rsidTr="004A319B">
        <w:trPr>
          <w:cantSplit/>
          <w:trHeight w:val="259"/>
          <w:jc w:val="center"/>
        </w:trPr>
        <w:tc>
          <w:tcPr>
            <w:tcW w:w="9350" w:type="dxa"/>
            <w:gridSpan w:val="8"/>
            <w:shd w:val="clear" w:color="auto" w:fill="auto"/>
            <w:vAlign w:val="center"/>
          </w:tcPr>
          <w:p w:rsidR="0014363A" w:rsidRPr="00791594" w:rsidRDefault="0014363A" w:rsidP="0014363A">
            <w:pPr>
              <w:rPr>
                <w:rFonts w:ascii="Times New Roman" w:hAnsi="Times New Roman"/>
                <w:sz w:val="22"/>
                <w:szCs w:val="22"/>
              </w:rPr>
            </w:pPr>
            <w:r w:rsidRPr="00791594">
              <w:rPr>
                <w:rFonts w:ascii="Times New Roman" w:hAnsi="Times New Roman"/>
                <w:sz w:val="22"/>
                <w:szCs w:val="22"/>
              </w:rPr>
              <w:t>(If applicable) Spouse name:</w:t>
            </w:r>
          </w:p>
        </w:tc>
      </w:tr>
      <w:tr w:rsidR="0014363A" w:rsidRPr="007324BD" w:rsidTr="004A319B">
        <w:trPr>
          <w:cantSplit/>
          <w:trHeight w:val="259"/>
          <w:jc w:val="center"/>
        </w:trPr>
        <w:tc>
          <w:tcPr>
            <w:tcW w:w="9350" w:type="dxa"/>
            <w:gridSpan w:val="8"/>
            <w:shd w:val="clear" w:color="auto" w:fill="auto"/>
            <w:vAlign w:val="center"/>
          </w:tcPr>
          <w:p w:rsidR="0014363A" w:rsidRPr="00791594" w:rsidRDefault="0014363A" w:rsidP="0014363A">
            <w:pPr>
              <w:rPr>
                <w:rFonts w:ascii="Times New Roman" w:hAnsi="Times New Roman"/>
                <w:sz w:val="22"/>
                <w:szCs w:val="22"/>
              </w:rPr>
            </w:pPr>
            <w:r w:rsidRPr="00791594">
              <w:rPr>
                <w:rFonts w:ascii="Times New Roman" w:hAnsi="Times New Roman"/>
                <w:sz w:val="22"/>
                <w:szCs w:val="22"/>
              </w:rPr>
              <w:t>(If applicable) Children’s names/ages:</w:t>
            </w:r>
          </w:p>
        </w:tc>
      </w:tr>
      <w:tr w:rsidR="0014363A" w:rsidRPr="007324BD" w:rsidTr="00886D45">
        <w:trPr>
          <w:cantSplit/>
          <w:trHeight w:val="288"/>
          <w:jc w:val="center"/>
        </w:trPr>
        <w:tc>
          <w:tcPr>
            <w:tcW w:w="9350" w:type="dxa"/>
            <w:gridSpan w:val="8"/>
            <w:shd w:val="clear" w:color="auto" w:fill="D9D9D9" w:themeFill="background1" w:themeFillShade="D9"/>
            <w:vAlign w:val="center"/>
          </w:tcPr>
          <w:p w:rsidR="0014363A" w:rsidRPr="00791594" w:rsidRDefault="0014363A" w:rsidP="0014363A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r w:rsidRPr="00791594">
              <w:rPr>
                <w:rFonts w:ascii="Times New Roman" w:hAnsi="Times New Roman"/>
                <w:sz w:val="22"/>
                <w:szCs w:val="22"/>
              </w:rPr>
              <w:t>academic information</w:t>
            </w:r>
          </w:p>
        </w:tc>
      </w:tr>
      <w:tr w:rsidR="0014363A" w:rsidRPr="007324BD" w:rsidTr="00D42966">
        <w:trPr>
          <w:cantSplit/>
          <w:trHeight w:val="259"/>
          <w:jc w:val="center"/>
        </w:trPr>
        <w:tc>
          <w:tcPr>
            <w:tcW w:w="3235" w:type="dxa"/>
            <w:gridSpan w:val="2"/>
            <w:shd w:val="clear" w:color="auto" w:fill="auto"/>
            <w:vAlign w:val="center"/>
          </w:tcPr>
          <w:p w:rsidR="0014363A" w:rsidRPr="00791594" w:rsidRDefault="00A70260" w:rsidP="0014363A">
            <w:pPr>
              <w:rPr>
                <w:rFonts w:ascii="Times New Roman" w:hAnsi="Times New Roman"/>
                <w:sz w:val="22"/>
                <w:szCs w:val="22"/>
              </w:rPr>
            </w:pPr>
            <w:r w:rsidRPr="00791594">
              <w:rPr>
                <w:rFonts w:ascii="Times New Roman" w:hAnsi="Times New Roman"/>
                <w:sz w:val="22"/>
                <w:szCs w:val="22"/>
              </w:rPr>
              <w:t xml:space="preserve">HSU </w:t>
            </w:r>
            <w:r w:rsidR="0014363A" w:rsidRPr="00791594">
              <w:rPr>
                <w:rFonts w:ascii="Times New Roman" w:hAnsi="Times New Roman"/>
                <w:sz w:val="22"/>
                <w:szCs w:val="22"/>
              </w:rPr>
              <w:t>Degree Program: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:rsidR="0014363A" w:rsidRPr="00791594" w:rsidRDefault="0014363A" w:rsidP="0014363A">
            <w:pPr>
              <w:rPr>
                <w:rFonts w:ascii="Times New Roman" w:hAnsi="Times New Roman"/>
                <w:sz w:val="22"/>
                <w:szCs w:val="22"/>
              </w:rPr>
            </w:pPr>
            <w:r w:rsidRPr="00791594">
              <w:rPr>
                <w:rFonts w:ascii="Times New Roman" w:hAnsi="Times New Roman"/>
                <w:sz w:val="22"/>
                <w:szCs w:val="22"/>
              </w:rPr>
              <w:t>Major:</w:t>
            </w:r>
          </w:p>
        </w:tc>
        <w:tc>
          <w:tcPr>
            <w:tcW w:w="3325" w:type="dxa"/>
            <w:gridSpan w:val="3"/>
            <w:shd w:val="clear" w:color="auto" w:fill="auto"/>
            <w:vAlign w:val="center"/>
          </w:tcPr>
          <w:p w:rsidR="0014363A" w:rsidRPr="00791594" w:rsidRDefault="0014363A" w:rsidP="0014363A">
            <w:pPr>
              <w:rPr>
                <w:rFonts w:ascii="Times New Roman" w:hAnsi="Times New Roman"/>
                <w:sz w:val="22"/>
                <w:szCs w:val="22"/>
              </w:rPr>
            </w:pPr>
            <w:r w:rsidRPr="00791594">
              <w:rPr>
                <w:rFonts w:ascii="Times New Roman" w:hAnsi="Times New Roman"/>
                <w:sz w:val="22"/>
                <w:szCs w:val="22"/>
              </w:rPr>
              <w:t>Minor:</w:t>
            </w:r>
          </w:p>
        </w:tc>
      </w:tr>
      <w:tr w:rsidR="0014363A" w:rsidRPr="007324BD" w:rsidTr="00D42966">
        <w:trPr>
          <w:cantSplit/>
          <w:trHeight w:val="259"/>
          <w:jc w:val="center"/>
        </w:trPr>
        <w:tc>
          <w:tcPr>
            <w:tcW w:w="5215" w:type="dxa"/>
            <w:gridSpan w:val="4"/>
            <w:shd w:val="clear" w:color="auto" w:fill="auto"/>
            <w:vAlign w:val="center"/>
          </w:tcPr>
          <w:p w:rsidR="0014363A" w:rsidRPr="00791594" w:rsidRDefault="0014363A" w:rsidP="0014363A">
            <w:pPr>
              <w:rPr>
                <w:rFonts w:ascii="Times New Roman" w:hAnsi="Times New Roman"/>
                <w:sz w:val="22"/>
                <w:szCs w:val="22"/>
              </w:rPr>
            </w:pPr>
            <w:r w:rsidRPr="00791594">
              <w:rPr>
                <w:rFonts w:ascii="Times New Roman" w:hAnsi="Times New Roman"/>
                <w:sz w:val="22"/>
                <w:szCs w:val="22"/>
              </w:rPr>
              <w:t>Date of your first semester at HSU:</w:t>
            </w:r>
          </w:p>
        </w:tc>
        <w:tc>
          <w:tcPr>
            <w:tcW w:w="4135" w:type="dxa"/>
            <w:gridSpan w:val="4"/>
            <w:shd w:val="clear" w:color="auto" w:fill="auto"/>
            <w:vAlign w:val="center"/>
          </w:tcPr>
          <w:p w:rsidR="0014363A" w:rsidRPr="00791594" w:rsidRDefault="0014363A" w:rsidP="0014363A">
            <w:pPr>
              <w:rPr>
                <w:rFonts w:ascii="Times New Roman" w:hAnsi="Times New Roman"/>
                <w:sz w:val="22"/>
                <w:szCs w:val="22"/>
              </w:rPr>
            </w:pPr>
            <w:r w:rsidRPr="00791594">
              <w:rPr>
                <w:rFonts w:ascii="Times New Roman" w:hAnsi="Times New Roman"/>
                <w:sz w:val="22"/>
                <w:szCs w:val="22"/>
              </w:rPr>
              <w:t>Anticipated Graduation Date:</w:t>
            </w:r>
          </w:p>
        </w:tc>
      </w:tr>
      <w:tr w:rsidR="0014363A" w:rsidRPr="007324BD" w:rsidTr="00D42966">
        <w:trPr>
          <w:cantSplit/>
          <w:trHeight w:val="259"/>
          <w:jc w:val="center"/>
        </w:trPr>
        <w:tc>
          <w:tcPr>
            <w:tcW w:w="5215" w:type="dxa"/>
            <w:gridSpan w:val="4"/>
            <w:shd w:val="clear" w:color="auto" w:fill="auto"/>
            <w:vAlign w:val="center"/>
          </w:tcPr>
          <w:p w:rsidR="0014363A" w:rsidRPr="00791594" w:rsidRDefault="0014363A" w:rsidP="0014363A">
            <w:pPr>
              <w:rPr>
                <w:rFonts w:ascii="Times New Roman" w:hAnsi="Times New Roman"/>
                <w:sz w:val="22"/>
                <w:szCs w:val="22"/>
              </w:rPr>
            </w:pPr>
            <w:r w:rsidRPr="00791594">
              <w:rPr>
                <w:rFonts w:ascii="Times New Roman" w:hAnsi="Times New Roman"/>
                <w:sz w:val="22"/>
                <w:szCs w:val="22"/>
              </w:rPr>
              <w:t>High School:</w:t>
            </w:r>
          </w:p>
        </w:tc>
        <w:tc>
          <w:tcPr>
            <w:tcW w:w="4135" w:type="dxa"/>
            <w:gridSpan w:val="4"/>
            <w:shd w:val="clear" w:color="auto" w:fill="auto"/>
            <w:vAlign w:val="center"/>
          </w:tcPr>
          <w:p w:rsidR="0014363A" w:rsidRPr="00791594" w:rsidRDefault="0014363A" w:rsidP="0014363A">
            <w:pPr>
              <w:rPr>
                <w:rFonts w:ascii="Times New Roman" w:hAnsi="Times New Roman"/>
                <w:sz w:val="22"/>
                <w:szCs w:val="22"/>
              </w:rPr>
            </w:pPr>
            <w:r w:rsidRPr="00791594">
              <w:rPr>
                <w:rFonts w:ascii="Times New Roman" w:hAnsi="Times New Roman"/>
                <w:sz w:val="22"/>
                <w:szCs w:val="22"/>
              </w:rPr>
              <w:t>City/State:</w:t>
            </w:r>
          </w:p>
        </w:tc>
      </w:tr>
      <w:tr w:rsidR="0014363A" w:rsidRPr="007324BD" w:rsidTr="00D42966">
        <w:trPr>
          <w:cantSplit/>
          <w:trHeight w:val="259"/>
          <w:jc w:val="center"/>
        </w:trPr>
        <w:tc>
          <w:tcPr>
            <w:tcW w:w="5215" w:type="dxa"/>
            <w:gridSpan w:val="4"/>
            <w:shd w:val="clear" w:color="auto" w:fill="auto"/>
            <w:vAlign w:val="center"/>
          </w:tcPr>
          <w:p w:rsidR="0014363A" w:rsidRPr="00791594" w:rsidRDefault="0014363A" w:rsidP="0014363A">
            <w:pPr>
              <w:rPr>
                <w:rFonts w:ascii="Times New Roman" w:hAnsi="Times New Roman"/>
                <w:sz w:val="22"/>
                <w:szCs w:val="22"/>
              </w:rPr>
            </w:pPr>
            <w:r w:rsidRPr="00791594">
              <w:rPr>
                <w:rFonts w:ascii="Times New Roman" w:hAnsi="Times New Roman"/>
                <w:sz w:val="22"/>
                <w:szCs w:val="22"/>
              </w:rPr>
              <w:t>Date of HS Graduation:</w:t>
            </w:r>
          </w:p>
        </w:tc>
        <w:tc>
          <w:tcPr>
            <w:tcW w:w="4135" w:type="dxa"/>
            <w:gridSpan w:val="4"/>
            <w:shd w:val="clear" w:color="auto" w:fill="auto"/>
            <w:vAlign w:val="center"/>
          </w:tcPr>
          <w:p w:rsidR="0014363A" w:rsidRPr="00791594" w:rsidRDefault="0014363A" w:rsidP="0014363A">
            <w:pPr>
              <w:rPr>
                <w:rFonts w:ascii="Times New Roman" w:hAnsi="Times New Roman"/>
                <w:sz w:val="22"/>
                <w:szCs w:val="22"/>
              </w:rPr>
            </w:pPr>
            <w:r w:rsidRPr="00791594">
              <w:rPr>
                <w:rFonts w:ascii="Times New Roman" w:hAnsi="Times New Roman"/>
                <w:sz w:val="22"/>
                <w:szCs w:val="22"/>
              </w:rPr>
              <w:t>HS GPA:</w:t>
            </w:r>
          </w:p>
        </w:tc>
      </w:tr>
      <w:tr w:rsidR="0014363A" w:rsidRPr="007324BD" w:rsidTr="004A319B">
        <w:trPr>
          <w:cantSplit/>
          <w:trHeight w:val="259"/>
          <w:jc w:val="center"/>
        </w:trPr>
        <w:tc>
          <w:tcPr>
            <w:tcW w:w="9350" w:type="dxa"/>
            <w:gridSpan w:val="8"/>
            <w:shd w:val="clear" w:color="auto" w:fill="auto"/>
            <w:vAlign w:val="center"/>
          </w:tcPr>
          <w:p w:rsidR="0014363A" w:rsidRPr="00791594" w:rsidRDefault="0014363A" w:rsidP="0014363A">
            <w:pPr>
              <w:rPr>
                <w:rFonts w:ascii="Times New Roman" w:hAnsi="Times New Roman"/>
                <w:sz w:val="22"/>
                <w:szCs w:val="22"/>
              </w:rPr>
            </w:pPr>
            <w:r w:rsidRPr="00791594">
              <w:rPr>
                <w:rFonts w:ascii="Times New Roman" w:hAnsi="Times New Roman"/>
                <w:sz w:val="22"/>
                <w:szCs w:val="22"/>
              </w:rPr>
              <w:t>Other Colleges/Universities Attended:</w:t>
            </w:r>
          </w:p>
        </w:tc>
      </w:tr>
      <w:tr w:rsidR="0014363A" w:rsidRPr="007324BD" w:rsidTr="00D42966">
        <w:trPr>
          <w:cantSplit/>
          <w:trHeight w:val="259"/>
          <w:jc w:val="center"/>
        </w:trPr>
        <w:tc>
          <w:tcPr>
            <w:tcW w:w="3235" w:type="dxa"/>
            <w:gridSpan w:val="2"/>
            <w:shd w:val="clear" w:color="auto" w:fill="auto"/>
            <w:vAlign w:val="center"/>
          </w:tcPr>
          <w:p w:rsidR="0014363A" w:rsidRPr="00791594" w:rsidRDefault="0014363A" w:rsidP="0014363A">
            <w:pPr>
              <w:rPr>
                <w:rFonts w:ascii="Times New Roman" w:hAnsi="Times New Roman"/>
                <w:sz w:val="22"/>
                <w:szCs w:val="22"/>
              </w:rPr>
            </w:pPr>
            <w:r w:rsidRPr="00791594">
              <w:rPr>
                <w:rFonts w:ascii="Times New Roman" w:hAnsi="Times New Roman"/>
                <w:sz w:val="22"/>
                <w:szCs w:val="22"/>
              </w:rPr>
              <w:t>Dates Attended:</w:t>
            </w:r>
          </w:p>
        </w:tc>
        <w:tc>
          <w:tcPr>
            <w:tcW w:w="3870" w:type="dxa"/>
            <w:gridSpan w:val="5"/>
            <w:shd w:val="clear" w:color="auto" w:fill="auto"/>
            <w:vAlign w:val="center"/>
          </w:tcPr>
          <w:p w:rsidR="0014363A" w:rsidRPr="00791594" w:rsidRDefault="0014363A" w:rsidP="0014363A">
            <w:pPr>
              <w:rPr>
                <w:rFonts w:ascii="Times New Roman" w:hAnsi="Times New Roman"/>
                <w:sz w:val="22"/>
                <w:szCs w:val="22"/>
              </w:rPr>
            </w:pPr>
            <w:r w:rsidRPr="00791594">
              <w:rPr>
                <w:rFonts w:ascii="Times New Roman" w:hAnsi="Times New Roman"/>
                <w:sz w:val="22"/>
                <w:szCs w:val="22"/>
              </w:rPr>
              <w:t>Degree Conferred: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14363A" w:rsidRPr="00791594" w:rsidRDefault="0014363A" w:rsidP="0014363A">
            <w:pPr>
              <w:rPr>
                <w:rFonts w:ascii="Times New Roman" w:hAnsi="Times New Roman"/>
                <w:sz w:val="22"/>
                <w:szCs w:val="22"/>
              </w:rPr>
            </w:pPr>
            <w:r w:rsidRPr="00791594">
              <w:rPr>
                <w:rFonts w:ascii="Times New Roman" w:hAnsi="Times New Roman"/>
                <w:sz w:val="22"/>
                <w:szCs w:val="22"/>
              </w:rPr>
              <w:t>GPA:</w:t>
            </w:r>
          </w:p>
        </w:tc>
      </w:tr>
      <w:tr w:rsidR="0014363A" w:rsidRPr="007324BD" w:rsidTr="004A319B">
        <w:trPr>
          <w:cantSplit/>
          <w:trHeight w:val="259"/>
          <w:jc w:val="center"/>
        </w:trPr>
        <w:tc>
          <w:tcPr>
            <w:tcW w:w="9350" w:type="dxa"/>
            <w:gridSpan w:val="8"/>
            <w:shd w:val="clear" w:color="auto" w:fill="auto"/>
            <w:vAlign w:val="center"/>
          </w:tcPr>
          <w:p w:rsidR="0014363A" w:rsidRPr="00791594" w:rsidRDefault="0014363A" w:rsidP="0014363A">
            <w:pPr>
              <w:rPr>
                <w:rFonts w:ascii="Times New Roman" w:hAnsi="Times New Roman"/>
                <w:sz w:val="22"/>
                <w:szCs w:val="22"/>
              </w:rPr>
            </w:pPr>
            <w:r w:rsidRPr="00791594">
              <w:rPr>
                <w:rFonts w:ascii="Times New Roman" w:hAnsi="Times New Roman"/>
                <w:sz w:val="22"/>
                <w:szCs w:val="22"/>
              </w:rPr>
              <w:t>Other Colleges/Universities Attended:</w:t>
            </w:r>
          </w:p>
        </w:tc>
      </w:tr>
      <w:tr w:rsidR="0014363A" w:rsidRPr="007324BD" w:rsidTr="00D42966">
        <w:trPr>
          <w:cantSplit/>
          <w:trHeight w:val="259"/>
          <w:jc w:val="center"/>
        </w:trPr>
        <w:tc>
          <w:tcPr>
            <w:tcW w:w="3235" w:type="dxa"/>
            <w:gridSpan w:val="2"/>
            <w:shd w:val="clear" w:color="auto" w:fill="auto"/>
            <w:vAlign w:val="center"/>
          </w:tcPr>
          <w:p w:rsidR="0014363A" w:rsidRPr="00791594" w:rsidRDefault="0014363A" w:rsidP="0014363A">
            <w:pPr>
              <w:rPr>
                <w:rFonts w:ascii="Times New Roman" w:hAnsi="Times New Roman"/>
                <w:sz w:val="22"/>
                <w:szCs w:val="22"/>
              </w:rPr>
            </w:pPr>
            <w:r w:rsidRPr="00791594">
              <w:rPr>
                <w:rFonts w:ascii="Times New Roman" w:hAnsi="Times New Roman"/>
                <w:sz w:val="22"/>
                <w:szCs w:val="22"/>
              </w:rPr>
              <w:t>Dates Attended:</w:t>
            </w:r>
          </w:p>
        </w:tc>
        <w:tc>
          <w:tcPr>
            <w:tcW w:w="3870" w:type="dxa"/>
            <w:gridSpan w:val="5"/>
            <w:shd w:val="clear" w:color="auto" w:fill="auto"/>
            <w:vAlign w:val="center"/>
          </w:tcPr>
          <w:p w:rsidR="0014363A" w:rsidRPr="00791594" w:rsidRDefault="0014363A" w:rsidP="0014363A">
            <w:pPr>
              <w:rPr>
                <w:rFonts w:ascii="Times New Roman" w:hAnsi="Times New Roman"/>
                <w:sz w:val="22"/>
                <w:szCs w:val="22"/>
              </w:rPr>
            </w:pPr>
            <w:r w:rsidRPr="00791594">
              <w:rPr>
                <w:rFonts w:ascii="Times New Roman" w:hAnsi="Times New Roman"/>
                <w:sz w:val="22"/>
                <w:szCs w:val="22"/>
              </w:rPr>
              <w:t>Degree Conferred: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14363A" w:rsidRPr="00791594" w:rsidRDefault="0014363A" w:rsidP="0014363A">
            <w:pPr>
              <w:rPr>
                <w:rFonts w:ascii="Times New Roman" w:hAnsi="Times New Roman"/>
                <w:sz w:val="22"/>
                <w:szCs w:val="22"/>
              </w:rPr>
            </w:pPr>
            <w:r w:rsidRPr="00791594">
              <w:rPr>
                <w:rFonts w:ascii="Times New Roman" w:hAnsi="Times New Roman"/>
                <w:sz w:val="22"/>
                <w:szCs w:val="22"/>
              </w:rPr>
              <w:t>GPA:</w:t>
            </w:r>
          </w:p>
        </w:tc>
      </w:tr>
      <w:tr w:rsidR="0014363A" w:rsidRPr="007324BD" w:rsidTr="00886D45">
        <w:trPr>
          <w:cantSplit/>
          <w:trHeight w:val="288"/>
          <w:jc w:val="center"/>
        </w:trPr>
        <w:tc>
          <w:tcPr>
            <w:tcW w:w="9350" w:type="dxa"/>
            <w:gridSpan w:val="8"/>
            <w:shd w:val="clear" w:color="auto" w:fill="D9D9D9" w:themeFill="background1" w:themeFillShade="D9"/>
            <w:vAlign w:val="center"/>
          </w:tcPr>
          <w:p w:rsidR="0014363A" w:rsidRPr="00791594" w:rsidRDefault="0014363A" w:rsidP="0014363A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r w:rsidRPr="00791594">
              <w:rPr>
                <w:rFonts w:ascii="Times New Roman" w:hAnsi="Times New Roman"/>
                <w:sz w:val="22"/>
                <w:szCs w:val="22"/>
              </w:rPr>
              <w:t>Ministry interest</w:t>
            </w:r>
          </w:p>
        </w:tc>
      </w:tr>
      <w:tr w:rsidR="0014363A" w:rsidRPr="007324BD" w:rsidTr="00886D45">
        <w:trPr>
          <w:cantSplit/>
          <w:trHeight w:val="259"/>
          <w:jc w:val="center"/>
        </w:trPr>
        <w:tc>
          <w:tcPr>
            <w:tcW w:w="9350" w:type="dxa"/>
            <w:gridSpan w:val="8"/>
            <w:shd w:val="clear" w:color="auto" w:fill="auto"/>
            <w:vAlign w:val="center"/>
          </w:tcPr>
          <w:p w:rsidR="0014363A" w:rsidRPr="00791594" w:rsidRDefault="0014363A" w:rsidP="0014363A">
            <w:pPr>
              <w:rPr>
                <w:rFonts w:ascii="Times New Roman" w:hAnsi="Times New Roman"/>
                <w:sz w:val="22"/>
                <w:szCs w:val="22"/>
              </w:rPr>
            </w:pPr>
            <w:r w:rsidRPr="00791594">
              <w:rPr>
                <w:rFonts w:ascii="Times New Roman" w:hAnsi="Times New Roman"/>
                <w:sz w:val="22"/>
                <w:szCs w:val="22"/>
              </w:rPr>
              <w:t>Check the category or categories of ministry that best fit your understanding of your calling at this point:</w:t>
            </w:r>
          </w:p>
        </w:tc>
      </w:tr>
      <w:tr w:rsidR="0014363A" w:rsidRPr="007324BD" w:rsidTr="00B93378">
        <w:trPr>
          <w:cantSplit/>
          <w:trHeight w:val="259"/>
          <w:jc w:val="center"/>
        </w:trPr>
        <w:tc>
          <w:tcPr>
            <w:tcW w:w="2337" w:type="dxa"/>
            <w:shd w:val="clear" w:color="auto" w:fill="auto"/>
            <w:vAlign w:val="center"/>
          </w:tcPr>
          <w:p w:rsidR="0014363A" w:rsidRPr="00791594" w:rsidRDefault="00D2244D" w:rsidP="0014363A">
            <w:pPr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550833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63A" w:rsidRPr="0079159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9159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363A" w:rsidRPr="00791594">
              <w:rPr>
                <w:rFonts w:ascii="Times New Roman" w:hAnsi="Times New Roman"/>
                <w:sz w:val="22"/>
                <w:szCs w:val="22"/>
              </w:rPr>
              <w:t>Pastoral Ministry</w:t>
            </w:r>
          </w:p>
        </w:tc>
        <w:tc>
          <w:tcPr>
            <w:tcW w:w="2338" w:type="dxa"/>
            <w:gridSpan w:val="2"/>
            <w:shd w:val="clear" w:color="auto" w:fill="auto"/>
            <w:vAlign w:val="center"/>
          </w:tcPr>
          <w:p w:rsidR="0014363A" w:rsidRPr="00791594" w:rsidRDefault="00D2244D" w:rsidP="0014363A">
            <w:pPr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644940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63A" w:rsidRPr="0079159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9159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363A" w:rsidRPr="00791594">
              <w:rPr>
                <w:rFonts w:ascii="Times New Roman" w:hAnsi="Times New Roman"/>
                <w:sz w:val="22"/>
                <w:szCs w:val="22"/>
              </w:rPr>
              <w:t>Youth Ministry</w:t>
            </w:r>
          </w:p>
        </w:tc>
        <w:tc>
          <w:tcPr>
            <w:tcW w:w="2337" w:type="dxa"/>
            <w:gridSpan w:val="3"/>
            <w:shd w:val="clear" w:color="auto" w:fill="auto"/>
            <w:vAlign w:val="center"/>
          </w:tcPr>
          <w:p w:rsidR="0014363A" w:rsidRPr="00791594" w:rsidRDefault="00D2244D" w:rsidP="0014363A">
            <w:pPr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951860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63A" w:rsidRPr="0079159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9159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363A" w:rsidRPr="00791594">
              <w:rPr>
                <w:rFonts w:ascii="Times New Roman" w:hAnsi="Times New Roman"/>
                <w:sz w:val="22"/>
                <w:szCs w:val="22"/>
              </w:rPr>
              <w:t>Children’s Ministry</w:t>
            </w:r>
          </w:p>
        </w:tc>
        <w:tc>
          <w:tcPr>
            <w:tcW w:w="2338" w:type="dxa"/>
            <w:gridSpan w:val="2"/>
            <w:shd w:val="clear" w:color="auto" w:fill="auto"/>
            <w:vAlign w:val="center"/>
          </w:tcPr>
          <w:p w:rsidR="0014363A" w:rsidRPr="00791594" w:rsidRDefault="00D2244D" w:rsidP="0014363A">
            <w:pPr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559244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63A" w:rsidRPr="0079159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9159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363A" w:rsidRPr="00791594">
              <w:rPr>
                <w:rFonts w:ascii="Times New Roman" w:hAnsi="Times New Roman"/>
                <w:sz w:val="22"/>
                <w:szCs w:val="22"/>
              </w:rPr>
              <w:t>Missions</w:t>
            </w:r>
          </w:p>
        </w:tc>
      </w:tr>
      <w:tr w:rsidR="0014363A" w:rsidRPr="007324BD" w:rsidTr="00B93378">
        <w:trPr>
          <w:cantSplit/>
          <w:trHeight w:val="259"/>
          <w:jc w:val="center"/>
        </w:trPr>
        <w:tc>
          <w:tcPr>
            <w:tcW w:w="2337" w:type="dxa"/>
            <w:shd w:val="clear" w:color="auto" w:fill="auto"/>
            <w:vAlign w:val="center"/>
          </w:tcPr>
          <w:p w:rsidR="0014363A" w:rsidRPr="00791594" w:rsidRDefault="00D2244D" w:rsidP="0014363A">
            <w:pPr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26450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63A" w:rsidRPr="0079159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9159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363A" w:rsidRPr="00791594">
              <w:rPr>
                <w:rFonts w:ascii="Times New Roman" w:hAnsi="Times New Roman"/>
                <w:sz w:val="19"/>
                <w:szCs w:val="19"/>
              </w:rPr>
              <w:t>Music/Worship Ministry</w:t>
            </w:r>
          </w:p>
        </w:tc>
        <w:tc>
          <w:tcPr>
            <w:tcW w:w="2338" w:type="dxa"/>
            <w:gridSpan w:val="2"/>
            <w:shd w:val="clear" w:color="auto" w:fill="auto"/>
            <w:vAlign w:val="center"/>
          </w:tcPr>
          <w:p w:rsidR="0014363A" w:rsidRPr="00791594" w:rsidRDefault="00D2244D" w:rsidP="0014363A">
            <w:pPr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45104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63A" w:rsidRPr="0079159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9159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363A" w:rsidRPr="00791594">
              <w:rPr>
                <w:rFonts w:ascii="Times New Roman" w:hAnsi="Times New Roman"/>
                <w:sz w:val="22"/>
                <w:szCs w:val="22"/>
              </w:rPr>
              <w:t>Chaplaincy</w:t>
            </w:r>
          </w:p>
        </w:tc>
        <w:tc>
          <w:tcPr>
            <w:tcW w:w="2337" w:type="dxa"/>
            <w:gridSpan w:val="3"/>
            <w:shd w:val="clear" w:color="auto" w:fill="auto"/>
            <w:vAlign w:val="center"/>
          </w:tcPr>
          <w:p w:rsidR="0014363A" w:rsidRPr="00791594" w:rsidRDefault="00D2244D" w:rsidP="0014363A">
            <w:pPr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261134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63A" w:rsidRPr="0079159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9159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363A" w:rsidRPr="00791594">
              <w:rPr>
                <w:rFonts w:ascii="Times New Roman" w:hAnsi="Times New Roman"/>
                <w:sz w:val="22"/>
                <w:szCs w:val="22"/>
              </w:rPr>
              <w:t>Education Ministry</w:t>
            </w:r>
          </w:p>
        </w:tc>
        <w:tc>
          <w:tcPr>
            <w:tcW w:w="2338" w:type="dxa"/>
            <w:gridSpan w:val="2"/>
            <w:shd w:val="clear" w:color="auto" w:fill="auto"/>
            <w:vAlign w:val="center"/>
          </w:tcPr>
          <w:p w:rsidR="0014363A" w:rsidRPr="00791594" w:rsidRDefault="00D2244D" w:rsidP="0014363A">
            <w:pPr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722367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63A" w:rsidRPr="0079159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9159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363A" w:rsidRPr="00791594">
              <w:rPr>
                <w:rFonts w:ascii="Times New Roman" w:hAnsi="Times New Roman"/>
                <w:sz w:val="22"/>
                <w:szCs w:val="22"/>
              </w:rPr>
              <w:t>Collegiate Ministry</w:t>
            </w:r>
          </w:p>
        </w:tc>
      </w:tr>
      <w:tr w:rsidR="0014363A" w:rsidRPr="007324BD" w:rsidTr="00B93378">
        <w:trPr>
          <w:cantSplit/>
          <w:trHeight w:val="259"/>
          <w:jc w:val="center"/>
        </w:trPr>
        <w:tc>
          <w:tcPr>
            <w:tcW w:w="2337" w:type="dxa"/>
            <w:shd w:val="clear" w:color="auto" w:fill="auto"/>
            <w:vAlign w:val="center"/>
          </w:tcPr>
          <w:p w:rsidR="0014363A" w:rsidRPr="00791594" w:rsidRDefault="00D2244D" w:rsidP="0014363A">
            <w:pPr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740600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63A" w:rsidRPr="0079159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9159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363A" w:rsidRPr="00791594">
              <w:rPr>
                <w:rFonts w:ascii="Times New Roman" w:hAnsi="Times New Roman"/>
                <w:sz w:val="20"/>
                <w:szCs w:val="20"/>
              </w:rPr>
              <w:t>Theological Education</w:t>
            </w:r>
          </w:p>
        </w:tc>
        <w:tc>
          <w:tcPr>
            <w:tcW w:w="7013" w:type="dxa"/>
            <w:gridSpan w:val="7"/>
            <w:shd w:val="clear" w:color="auto" w:fill="auto"/>
            <w:vAlign w:val="center"/>
          </w:tcPr>
          <w:p w:rsidR="0014363A" w:rsidRPr="00791594" w:rsidRDefault="00D2244D" w:rsidP="0014363A">
            <w:pPr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93273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63A" w:rsidRPr="0079159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9159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363A" w:rsidRPr="00791594">
              <w:rPr>
                <w:rFonts w:ascii="Times New Roman" w:hAnsi="Times New Roman"/>
                <w:sz w:val="22"/>
                <w:szCs w:val="22"/>
              </w:rPr>
              <w:t>Other:</w:t>
            </w:r>
          </w:p>
        </w:tc>
      </w:tr>
      <w:tr w:rsidR="0014363A" w:rsidRPr="007324BD" w:rsidTr="00886D45">
        <w:trPr>
          <w:cantSplit/>
          <w:trHeight w:val="288"/>
          <w:jc w:val="center"/>
        </w:trPr>
        <w:tc>
          <w:tcPr>
            <w:tcW w:w="9350" w:type="dxa"/>
            <w:gridSpan w:val="8"/>
            <w:shd w:val="clear" w:color="auto" w:fill="D9D9D9" w:themeFill="background1" w:themeFillShade="D9"/>
            <w:vAlign w:val="center"/>
          </w:tcPr>
          <w:p w:rsidR="0014363A" w:rsidRPr="00791594" w:rsidRDefault="0014363A" w:rsidP="0014363A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r w:rsidRPr="00791594">
              <w:rPr>
                <w:rFonts w:ascii="Times New Roman" w:hAnsi="Times New Roman"/>
                <w:sz w:val="22"/>
                <w:szCs w:val="22"/>
              </w:rPr>
              <w:t>church information</w:t>
            </w:r>
          </w:p>
        </w:tc>
      </w:tr>
      <w:tr w:rsidR="0014363A" w:rsidRPr="007324BD" w:rsidTr="00886D45">
        <w:trPr>
          <w:cantSplit/>
          <w:trHeight w:val="259"/>
          <w:jc w:val="center"/>
        </w:trPr>
        <w:tc>
          <w:tcPr>
            <w:tcW w:w="9350" w:type="dxa"/>
            <w:gridSpan w:val="8"/>
            <w:shd w:val="clear" w:color="auto" w:fill="auto"/>
            <w:vAlign w:val="center"/>
          </w:tcPr>
          <w:p w:rsidR="0014363A" w:rsidRPr="00791594" w:rsidRDefault="0014363A" w:rsidP="0014363A">
            <w:pPr>
              <w:rPr>
                <w:rFonts w:ascii="Times New Roman" w:hAnsi="Times New Roman"/>
                <w:sz w:val="22"/>
                <w:szCs w:val="22"/>
              </w:rPr>
            </w:pPr>
            <w:r w:rsidRPr="00791594">
              <w:rPr>
                <w:rFonts w:ascii="Times New Roman" w:hAnsi="Times New Roman"/>
                <w:sz w:val="22"/>
                <w:szCs w:val="22"/>
              </w:rPr>
              <w:t>Church Name where you are a member:</w:t>
            </w:r>
          </w:p>
        </w:tc>
      </w:tr>
      <w:tr w:rsidR="0014363A" w:rsidRPr="007324BD" w:rsidTr="00B93378">
        <w:trPr>
          <w:cantSplit/>
          <w:trHeight w:val="259"/>
          <w:jc w:val="center"/>
        </w:trPr>
        <w:tc>
          <w:tcPr>
            <w:tcW w:w="3235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4363A" w:rsidRPr="00791594" w:rsidRDefault="0014363A" w:rsidP="0014363A">
            <w:pPr>
              <w:rPr>
                <w:rFonts w:ascii="Times New Roman" w:hAnsi="Times New Roman"/>
                <w:sz w:val="22"/>
                <w:szCs w:val="22"/>
              </w:rPr>
            </w:pPr>
            <w:r w:rsidRPr="00791594">
              <w:rPr>
                <w:rFonts w:ascii="Times New Roman" w:hAnsi="Times New Roman"/>
                <w:sz w:val="22"/>
                <w:szCs w:val="22"/>
              </w:rPr>
              <w:t>Date joined:</w:t>
            </w:r>
          </w:p>
        </w:tc>
        <w:tc>
          <w:tcPr>
            <w:tcW w:w="6115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4363A" w:rsidRPr="00791594" w:rsidRDefault="0014363A" w:rsidP="0014363A">
            <w:pPr>
              <w:rPr>
                <w:rFonts w:ascii="Times New Roman" w:hAnsi="Times New Roman"/>
                <w:sz w:val="22"/>
                <w:szCs w:val="22"/>
              </w:rPr>
            </w:pPr>
            <w:r w:rsidRPr="00791594">
              <w:rPr>
                <w:rFonts w:ascii="Times New Roman" w:hAnsi="Times New Roman"/>
                <w:sz w:val="22"/>
                <w:szCs w:val="22"/>
              </w:rPr>
              <w:t>City, State</w:t>
            </w:r>
            <w:r w:rsidR="009500F0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  <w:tr w:rsidR="0014363A" w:rsidRPr="007324BD" w:rsidTr="005E18CB">
        <w:trPr>
          <w:cantSplit/>
          <w:trHeight w:val="259"/>
          <w:jc w:val="center"/>
        </w:trPr>
        <w:tc>
          <w:tcPr>
            <w:tcW w:w="9350" w:type="dxa"/>
            <w:gridSpan w:val="8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4363A" w:rsidRPr="00791594" w:rsidRDefault="0014363A" w:rsidP="0014363A">
            <w:pPr>
              <w:rPr>
                <w:rFonts w:ascii="Times New Roman" w:hAnsi="Times New Roman"/>
                <w:sz w:val="22"/>
                <w:szCs w:val="22"/>
              </w:rPr>
            </w:pPr>
            <w:r w:rsidRPr="00791594">
              <w:rPr>
                <w:rFonts w:ascii="Times New Roman" w:hAnsi="Times New Roman"/>
                <w:sz w:val="22"/>
                <w:szCs w:val="22"/>
              </w:rPr>
              <w:t>Denominational Affiliation of Church:</w:t>
            </w:r>
          </w:p>
        </w:tc>
      </w:tr>
      <w:tr w:rsidR="0014363A" w:rsidRPr="007324BD" w:rsidTr="005E18CB">
        <w:trPr>
          <w:cantSplit/>
          <w:trHeight w:val="259"/>
          <w:jc w:val="center"/>
        </w:trPr>
        <w:tc>
          <w:tcPr>
            <w:tcW w:w="9350" w:type="dxa"/>
            <w:gridSpan w:val="8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4363A" w:rsidRPr="00791594" w:rsidRDefault="0014363A" w:rsidP="0014363A">
            <w:pPr>
              <w:rPr>
                <w:rFonts w:ascii="Times New Roman" w:hAnsi="Times New Roman"/>
                <w:sz w:val="22"/>
                <w:szCs w:val="22"/>
              </w:rPr>
            </w:pPr>
            <w:r w:rsidRPr="00791594">
              <w:rPr>
                <w:rFonts w:ascii="Times New Roman" w:hAnsi="Times New Roman"/>
                <w:sz w:val="22"/>
                <w:szCs w:val="22"/>
              </w:rPr>
              <w:t xml:space="preserve">If </w:t>
            </w:r>
            <w:r w:rsidR="00357EF4">
              <w:rPr>
                <w:rFonts w:ascii="Times New Roman" w:hAnsi="Times New Roman"/>
                <w:sz w:val="22"/>
                <w:szCs w:val="22"/>
              </w:rPr>
              <w:t xml:space="preserve">church is </w:t>
            </w:r>
            <w:r w:rsidRPr="00791594">
              <w:rPr>
                <w:rFonts w:ascii="Times New Roman" w:hAnsi="Times New Roman"/>
                <w:sz w:val="22"/>
                <w:szCs w:val="22"/>
              </w:rPr>
              <w:t xml:space="preserve">Baptist, is the church affiliated with Baptist General Convention of Texas (Texas Baptists)?         </w:t>
            </w:r>
          </w:p>
          <w:p w:rsidR="0014363A" w:rsidRPr="00791594" w:rsidRDefault="00D2244D" w:rsidP="0014363A">
            <w:pPr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87991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63A" w:rsidRPr="0079159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9159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363A" w:rsidRPr="00791594">
              <w:rPr>
                <w:rFonts w:ascii="Times New Roman" w:hAnsi="Times New Roman"/>
                <w:sz w:val="22"/>
                <w:szCs w:val="22"/>
              </w:rPr>
              <w:t xml:space="preserve">Yes                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613783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63A" w:rsidRPr="0079159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9159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363A" w:rsidRPr="00791594">
              <w:rPr>
                <w:rFonts w:ascii="Times New Roman" w:hAnsi="Times New Roman"/>
                <w:sz w:val="22"/>
                <w:szCs w:val="22"/>
              </w:rPr>
              <w:t>No</w:t>
            </w:r>
          </w:p>
        </w:tc>
      </w:tr>
      <w:tr w:rsidR="0014363A" w:rsidRPr="007324BD" w:rsidTr="005E18CB">
        <w:trPr>
          <w:cantSplit/>
          <w:trHeight w:val="259"/>
          <w:jc w:val="center"/>
        </w:trPr>
        <w:tc>
          <w:tcPr>
            <w:tcW w:w="9350" w:type="dxa"/>
            <w:gridSpan w:val="8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4363A" w:rsidRDefault="0014363A" w:rsidP="00791594">
            <w:pPr>
              <w:rPr>
                <w:rFonts w:ascii="Times New Roman" w:hAnsi="Times New Roman"/>
                <w:sz w:val="22"/>
                <w:szCs w:val="22"/>
              </w:rPr>
            </w:pPr>
            <w:r w:rsidRPr="00791594">
              <w:rPr>
                <w:rFonts w:ascii="Times New Roman" w:hAnsi="Times New Roman"/>
                <w:sz w:val="22"/>
                <w:szCs w:val="22"/>
              </w:rPr>
              <w:t>How are you (</w:t>
            </w:r>
            <w:r w:rsidR="00357EF4">
              <w:rPr>
                <w:rFonts w:ascii="Times New Roman" w:hAnsi="Times New Roman"/>
                <w:sz w:val="22"/>
                <w:szCs w:val="22"/>
              </w:rPr>
              <w:t xml:space="preserve">or </w:t>
            </w:r>
            <w:r w:rsidRPr="00791594">
              <w:rPr>
                <w:rFonts w:ascii="Times New Roman" w:hAnsi="Times New Roman"/>
                <w:sz w:val="22"/>
                <w:szCs w:val="22"/>
              </w:rPr>
              <w:t xml:space="preserve">have you been) involved </w:t>
            </w:r>
            <w:r w:rsidR="00791594">
              <w:rPr>
                <w:rFonts w:ascii="Times New Roman" w:hAnsi="Times New Roman"/>
                <w:sz w:val="22"/>
                <w:szCs w:val="22"/>
              </w:rPr>
              <w:t>in</w:t>
            </w:r>
            <w:r w:rsidRPr="00791594">
              <w:rPr>
                <w:rFonts w:ascii="Times New Roman" w:hAnsi="Times New Roman"/>
                <w:sz w:val="22"/>
                <w:szCs w:val="22"/>
              </w:rPr>
              <w:t xml:space="preserve"> church?</w:t>
            </w:r>
          </w:p>
          <w:p w:rsidR="00791594" w:rsidRDefault="00791594" w:rsidP="0079159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91594" w:rsidRDefault="00791594" w:rsidP="0079159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91594" w:rsidRDefault="00791594" w:rsidP="0079159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91594" w:rsidRDefault="00791594" w:rsidP="0079159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91594" w:rsidRPr="00791594" w:rsidRDefault="00791594" w:rsidP="0079159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363A" w:rsidRPr="007324BD" w:rsidTr="00886D45">
        <w:trPr>
          <w:cantSplit/>
          <w:trHeight w:val="288"/>
          <w:jc w:val="center"/>
        </w:trPr>
        <w:tc>
          <w:tcPr>
            <w:tcW w:w="9350" w:type="dxa"/>
            <w:gridSpan w:val="8"/>
            <w:shd w:val="clear" w:color="auto" w:fill="D9D9D9" w:themeFill="background1" w:themeFillShade="D9"/>
            <w:vAlign w:val="center"/>
          </w:tcPr>
          <w:p w:rsidR="0014363A" w:rsidRPr="00791594" w:rsidRDefault="0014363A" w:rsidP="0014363A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r w:rsidRPr="00791594">
              <w:rPr>
                <w:rFonts w:ascii="Times New Roman" w:hAnsi="Times New Roman"/>
                <w:sz w:val="22"/>
                <w:szCs w:val="22"/>
              </w:rPr>
              <w:lastRenderedPageBreak/>
              <w:t>financial information</w:t>
            </w:r>
          </w:p>
        </w:tc>
      </w:tr>
      <w:tr w:rsidR="00791594" w:rsidRPr="007324BD" w:rsidTr="00791594">
        <w:trPr>
          <w:cantSplit/>
          <w:trHeight w:val="259"/>
          <w:jc w:val="center"/>
        </w:trPr>
        <w:tc>
          <w:tcPr>
            <w:tcW w:w="5215" w:type="dxa"/>
            <w:gridSpan w:val="4"/>
            <w:shd w:val="clear" w:color="auto" w:fill="auto"/>
            <w:vAlign w:val="center"/>
          </w:tcPr>
          <w:p w:rsidR="00791594" w:rsidRPr="00791594" w:rsidRDefault="00791594" w:rsidP="00791594">
            <w:pPr>
              <w:rPr>
                <w:rFonts w:ascii="Times New Roman" w:hAnsi="Times New Roman"/>
                <w:sz w:val="22"/>
                <w:szCs w:val="22"/>
              </w:rPr>
            </w:pPr>
            <w:r w:rsidRPr="00791594">
              <w:rPr>
                <w:rFonts w:ascii="Times New Roman" w:hAnsi="Times New Roman"/>
                <w:sz w:val="22"/>
                <w:szCs w:val="22"/>
              </w:rPr>
              <w:t>Have you completed a FAFSA for financial aid</w:t>
            </w:r>
            <w:r>
              <w:rPr>
                <w:rFonts w:ascii="Times New Roman" w:hAnsi="Times New Roman"/>
                <w:sz w:val="22"/>
                <w:szCs w:val="22"/>
              </w:rPr>
              <w:t>?</w:t>
            </w:r>
          </w:p>
        </w:tc>
        <w:tc>
          <w:tcPr>
            <w:tcW w:w="4135" w:type="dxa"/>
            <w:gridSpan w:val="4"/>
            <w:shd w:val="clear" w:color="auto" w:fill="auto"/>
            <w:vAlign w:val="center"/>
          </w:tcPr>
          <w:p w:rsidR="00791594" w:rsidRPr="00791594" w:rsidRDefault="00D2244D" w:rsidP="00791594">
            <w:pPr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200084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594" w:rsidRPr="0079159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9159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91594" w:rsidRPr="00791594">
              <w:rPr>
                <w:rFonts w:ascii="Times New Roman" w:hAnsi="Times New Roman"/>
                <w:sz w:val="22"/>
                <w:szCs w:val="22"/>
              </w:rPr>
              <w:t xml:space="preserve">Yes                           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549032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594" w:rsidRPr="0079159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9159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91594" w:rsidRPr="00791594">
              <w:rPr>
                <w:rFonts w:ascii="Times New Roman" w:hAnsi="Times New Roman"/>
                <w:sz w:val="22"/>
                <w:szCs w:val="22"/>
              </w:rPr>
              <w:t>No</w:t>
            </w:r>
          </w:p>
        </w:tc>
      </w:tr>
      <w:tr w:rsidR="00791594" w:rsidRPr="007324BD" w:rsidTr="00791594">
        <w:trPr>
          <w:cantSplit/>
          <w:trHeight w:val="259"/>
          <w:jc w:val="center"/>
        </w:trPr>
        <w:tc>
          <w:tcPr>
            <w:tcW w:w="5215" w:type="dxa"/>
            <w:gridSpan w:val="4"/>
            <w:shd w:val="clear" w:color="auto" w:fill="auto"/>
            <w:vAlign w:val="center"/>
          </w:tcPr>
          <w:p w:rsidR="00791594" w:rsidRPr="00791594" w:rsidRDefault="00791594" w:rsidP="00791594">
            <w:pPr>
              <w:rPr>
                <w:rFonts w:ascii="Times New Roman" w:hAnsi="Times New Roman"/>
                <w:sz w:val="22"/>
                <w:szCs w:val="22"/>
              </w:rPr>
            </w:pPr>
            <w:r w:rsidRPr="00791594">
              <w:rPr>
                <w:rFonts w:ascii="Times New Roman" w:hAnsi="Times New Roman"/>
                <w:sz w:val="22"/>
                <w:szCs w:val="22"/>
              </w:rPr>
              <w:t>Will you be receiving VA benefits</w:t>
            </w:r>
            <w:r>
              <w:rPr>
                <w:rFonts w:ascii="Times New Roman" w:hAnsi="Times New Roman"/>
                <w:sz w:val="22"/>
                <w:szCs w:val="22"/>
              </w:rPr>
              <w:t>?</w:t>
            </w:r>
          </w:p>
        </w:tc>
        <w:tc>
          <w:tcPr>
            <w:tcW w:w="4135" w:type="dxa"/>
            <w:gridSpan w:val="4"/>
            <w:shd w:val="clear" w:color="auto" w:fill="auto"/>
            <w:vAlign w:val="center"/>
          </w:tcPr>
          <w:p w:rsidR="00791594" w:rsidRPr="00791594" w:rsidRDefault="00D2244D" w:rsidP="00791594">
            <w:pPr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209578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594" w:rsidRPr="0079159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9159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91594" w:rsidRPr="00791594">
              <w:rPr>
                <w:rFonts w:ascii="Times New Roman" w:hAnsi="Times New Roman"/>
                <w:sz w:val="22"/>
                <w:szCs w:val="22"/>
              </w:rPr>
              <w:t xml:space="preserve">Yes                           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72329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594" w:rsidRPr="0079159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9159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91594" w:rsidRPr="00791594">
              <w:rPr>
                <w:rFonts w:ascii="Times New Roman" w:hAnsi="Times New Roman"/>
                <w:sz w:val="22"/>
                <w:szCs w:val="22"/>
              </w:rPr>
              <w:t>No</w:t>
            </w:r>
          </w:p>
        </w:tc>
      </w:tr>
      <w:tr w:rsidR="00791594" w:rsidRPr="007324BD" w:rsidTr="00791594">
        <w:trPr>
          <w:cantSplit/>
          <w:trHeight w:val="259"/>
          <w:jc w:val="center"/>
        </w:trPr>
        <w:tc>
          <w:tcPr>
            <w:tcW w:w="5215" w:type="dxa"/>
            <w:gridSpan w:val="4"/>
            <w:shd w:val="clear" w:color="auto" w:fill="auto"/>
            <w:vAlign w:val="center"/>
          </w:tcPr>
          <w:p w:rsidR="00791594" w:rsidRPr="00791594" w:rsidRDefault="00791594" w:rsidP="00791594">
            <w:pPr>
              <w:rPr>
                <w:rFonts w:ascii="Times New Roman" w:hAnsi="Times New Roman"/>
                <w:sz w:val="22"/>
                <w:szCs w:val="22"/>
              </w:rPr>
            </w:pPr>
            <w:r w:rsidRPr="00791594">
              <w:rPr>
                <w:rFonts w:ascii="Times New Roman" w:hAnsi="Times New Roman"/>
                <w:sz w:val="22"/>
                <w:szCs w:val="22"/>
              </w:rPr>
              <w:t xml:space="preserve">Will you be receiving Texas Equalization Grant (TEG)?  </w:t>
            </w:r>
          </w:p>
        </w:tc>
        <w:tc>
          <w:tcPr>
            <w:tcW w:w="4135" w:type="dxa"/>
            <w:gridSpan w:val="4"/>
            <w:shd w:val="clear" w:color="auto" w:fill="auto"/>
            <w:vAlign w:val="center"/>
          </w:tcPr>
          <w:p w:rsidR="00791594" w:rsidRPr="00791594" w:rsidRDefault="00D2244D" w:rsidP="00791594">
            <w:pPr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42665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594" w:rsidRPr="0079159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9159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91594" w:rsidRPr="00791594">
              <w:rPr>
                <w:rFonts w:ascii="Times New Roman" w:hAnsi="Times New Roman"/>
                <w:sz w:val="22"/>
                <w:szCs w:val="22"/>
              </w:rPr>
              <w:t xml:space="preserve">Yes                           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157421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594" w:rsidRPr="0079159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9159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91594" w:rsidRPr="00791594">
              <w:rPr>
                <w:rFonts w:ascii="Times New Roman" w:hAnsi="Times New Roman"/>
                <w:sz w:val="22"/>
                <w:szCs w:val="22"/>
              </w:rPr>
              <w:t>No</w:t>
            </w:r>
          </w:p>
        </w:tc>
      </w:tr>
      <w:tr w:rsidR="00791594" w:rsidRPr="007324BD" w:rsidTr="00791594">
        <w:trPr>
          <w:cantSplit/>
          <w:trHeight w:val="259"/>
          <w:jc w:val="center"/>
        </w:trPr>
        <w:tc>
          <w:tcPr>
            <w:tcW w:w="5215" w:type="dxa"/>
            <w:gridSpan w:val="4"/>
            <w:shd w:val="clear" w:color="auto" w:fill="auto"/>
            <w:vAlign w:val="center"/>
          </w:tcPr>
          <w:p w:rsidR="00791594" w:rsidRPr="00791594" w:rsidRDefault="00791594" w:rsidP="00791594">
            <w:pPr>
              <w:rPr>
                <w:rFonts w:ascii="Times New Roman" w:hAnsi="Times New Roman"/>
                <w:sz w:val="22"/>
                <w:szCs w:val="22"/>
              </w:rPr>
            </w:pPr>
            <w:r w:rsidRPr="00791594">
              <w:rPr>
                <w:rFonts w:ascii="Times New Roman" w:hAnsi="Times New Roman"/>
                <w:sz w:val="22"/>
                <w:szCs w:val="22"/>
              </w:rPr>
              <w:t>Do you anticipate taking out any loans</w:t>
            </w:r>
            <w:r>
              <w:rPr>
                <w:rFonts w:ascii="Times New Roman" w:hAnsi="Times New Roman"/>
                <w:sz w:val="22"/>
                <w:szCs w:val="22"/>
              </w:rPr>
              <w:t>?</w:t>
            </w:r>
          </w:p>
        </w:tc>
        <w:tc>
          <w:tcPr>
            <w:tcW w:w="4135" w:type="dxa"/>
            <w:gridSpan w:val="4"/>
            <w:shd w:val="clear" w:color="auto" w:fill="auto"/>
            <w:vAlign w:val="center"/>
          </w:tcPr>
          <w:p w:rsidR="00791594" w:rsidRPr="00791594" w:rsidRDefault="00D2244D" w:rsidP="00791594">
            <w:pPr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44839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594" w:rsidRPr="0079159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9159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91594" w:rsidRPr="00791594">
              <w:rPr>
                <w:rFonts w:ascii="Times New Roman" w:hAnsi="Times New Roman"/>
                <w:sz w:val="22"/>
                <w:szCs w:val="22"/>
              </w:rPr>
              <w:t xml:space="preserve">Yes                           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981454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594" w:rsidRPr="0079159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9159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91594" w:rsidRPr="00791594">
              <w:rPr>
                <w:rFonts w:ascii="Times New Roman" w:hAnsi="Times New Roman"/>
                <w:sz w:val="22"/>
                <w:szCs w:val="22"/>
              </w:rPr>
              <w:t>No</w:t>
            </w:r>
          </w:p>
        </w:tc>
      </w:tr>
      <w:tr w:rsidR="00791594" w:rsidRPr="007324BD" w:rsidTr="005E18CB">
        <w:trPr>
          <w:cantSplit/>
          <w:trHeight w:val="259"/>
          <w:jc w:val="center"/>
        </w:trPr>
        <w:tc>
          <w:tcPr>
            <w:tcW w:w="9350" w:type="dxa"/>
            <w:gridSpan w:val="8"/>
            <w:shd w:val="clear" w:color="auto" w:fill="auto"/>
            <w:vAlign w:val="center"/>
          </w:tcPr>
          <w:p w:rsidR="00791594" w:rsidRPr="00791594" w:rsidRDefault="00791594" w:rsidP="00791594">
            <w:pPr>
              <w:rPr>
                <w:rFonts w:ascii="Times New Roman" w:hAnsi="Times New Roman"/>
                <w:sz w:val="22"/>
                <w:szCs w:val="22"/>
              </w:rPr>
            </w:pPr>
            <w:r w:rsidRPr="00791594">
              <w:rPr>
                <w:rFonts w:ascii="Times New Roman" w:hAnsi="Times New Roman"/>
                <w:sz w:val="22"/>
                <w:szCs w:val="22"/>
              </w:rPr>
              <w:t>Do you anticipate receiving any additional scholarships or grants (either from HSU or from an outside source)?</w:t>
            </w:r>
          </w:p>
        </w:tc>
      </w:tr>
      <w:tr w:rsidR="00791594" w:rsidRPr="007324BD" w:rsidTr="005E18CB">
        <w:trPr>
          <w:cantSplit/>
          <w:trHeight w:val="259"/>
          <w:jc w:val="center"/>
        </w:trPr>
        <w:tc>
          <w:tcPr>
            <w:tcW w:w="6025" w:type="dxa"/>
            <w:gridSpan w:val="5"/>
            <w:shd w:val="clear" w:color="auto" w:fill="auto"/>
            <w:vAlign w:val="center"/>
          </w:tcPr>
          <w:p w:rsidR="00791594" w:rsidRPr="00791594" w:rsidRDefault="00791594" w:rsidP="00791594">
            <w:pPr>
              <w:rPr>
                <w:rFonts w:ascii="Times New Roman" w:hAnsi="Times New Roman"/>
                <w:sz w:val="22"/>
                <w:szCs w:val="22"/>
              </w:rPr>
            </w:pPr>
            <w:r w:rsidRPr="00791594">
              <w:rPr>
                <w:rFonts w:ascii="Times New Roman" w:hAnsi="Times New Roman"/>
                <w:sz w:val="22"/>
                <w:szCs w:val="22"/>
              </w:rPr>
              <w:t>Name of Scholarship:</w:t>
            </w:r>
          </w:p>
        </w:tc>
        <w:tc>
          <w:tcPr>
            <w:tcW w:w="3325" w:type="dxa"/>
            <w:gridSpan w:val="3"/>
            <w:shd w:val="clear" w:color="auto" w:fill="auto"/>
            <w:vAlign w:val="center"/>
          </w:tcPr>
          <w:p w:rsidR="00791594" w:rsidRPr="00791594" w:rsidRDefault="00791594" w:rsidP="00791594">
            <w:pPr>
              <w:rPr>
                <w:rFonts w:ascii="Times New Roman" w:hAnsi="Times New Roman"/>
                <w:sz w:val="22"/>
                <w:szCs w:val="22"/>
              </w:rPr>
            </w:pPr>
            <w:r w:rsidRPr="00791594">
              <w:rPr>
                <w:rFonts w:ascii="Times New Roman" w:hAnsi="Times New Roman"/>
                <w:sz w:val="22"/>
                <w:szCs w:val="22"/>
              </w:rPr>
              <w:t>Amount if known:</w:t>
            </w:r>
          </w:p>
        </w:tc>
      </w:tr>
      <w:tr w:rsidR="00791594" w:rsidRPr="007324BD" w:rsidTr="005E18CB">
        <w:trPr>
          <w:cantSplit/>
          <w:trHeight w:val="259"/>
          <w:jc w:val="center"/>
        </w:trPr>
        <w:tc>
          <w:tcPr>
            <w:tcW w:w="6025" w:type="dxa"/>
            <w:gridSpan w:val="5"/>
            <w:shd w:val="clear" w:color="auto" w:fill="auto"/>
            <w:vAlign w:val="center"/>
          </w:tcPr>
          <w:p w:rsidR="00791594" w:rsidRPr="00791594" w:rsidRDefault="00791594" w:rsidP="00791594">
            <w:pPr>
              <w:rPr>
                <w:rFonts w:ascii="Times New Roman" w:hAnsi="Times New Roman"/>
                <w:sz w:val="22"/>
                <w:szCs w:val="22"/>
              </w:rPr>
            </w:pPr>
            <w:r w:rsidRPr="00791594">
              <w:rPr>
                <w:rFonts w:ascii="Times New Roman" w:hAnsi="Times New Roman"/>
                <w:sz w:val="22"/>
                <w:szCs w:val="22"/>
              </w:rPr>
              <w:t>Name of Scholarship:</w:t>
            </w:r>
          </w:p>
        </w:tc>
        <w:tc>
          <w:tcPr>
            <w:tcW w:w="3325" w:type="dxa"/>
            <w:gridSpan w:val="3"/>
            <w:shd w:val="clear" w:color="auto" w:fill="auto"/>
            <w:vAlign w:val="center"/>
          </w:tcPr>
          <w:p w:rsidR="00791594" w:rsidRPr="00791594" w:rsidRDefault="00791594" w:rsidP="00791594">
            <w:pPr>
              <w:rPr>
                <w:rFonts w:ascii="Times New Roman" w:hAnsi="Times New Roman"/>
                <w:sz w:val="22"/>
                <w:szCs w:val="22"/>
              </w:rPr>
            </w:pPr>
            <w:r w:rsidRPr="00791594">
              <w:rPr>
                <w:rFonts w:ascii="Times New Roman" w:hAnsi="Times New Roman"/>
                <w:sz w:val="22"/>
                <w:szCs w:val="22"/>
              </w:rPr>
              <w:t>Amount if known:</w:t>
            </w:r>
          </w:p>
        </w:tc>
      </w:tr>
      <w:tr w:rsidR="00791594" w:rsidRPr="007324BD" w:rsidTr="005E18CB">
        <w:trPr>
          <w:cantSplit/>
          <w:trHeight w:val="259"/>
          <w:jc w:val="center"/>
        </w:trPr>
        <w:tc>
          <w:tcPr>
            <w:tcW w:w="6025" w:type="dxa"/>
            <w:gridSpan w:val="5"/>
            <w:shd w:val="clear" w:color="auto" w:fill="auto"/>
            <w:vAlign w:val="center"/>
          </w:tcPr>
          <w:p w:rsidR="00791594" w:rsidRPr="00791594" w:rsidRDefault="00791594" w:rsidP="00791594">
            <w:pPr>
              <w:rPr>
                <w:rFonts w:ascii="Times New Roman" w:hAnsi="Times New Roman"/>
                <w:sz w:val="22"/>
                <w:szCs w:val="22"/>
              </w:rPr>
            </w:pPr>
            <w:r w:rsidRPr="00791594">
              <w:rPr>
                <w:rFonts w:ascii="Times New Roman" w:hAnsi="Times New Roman"/>
                <w:sz w:val="22"/>
                <w:szCs w:val="22"/>
              </w:rPr>
              <w:t>Name of Scholarship:</w:t>
            </w:r>
          </w:p>
        </w:tc>
        <w:tc>
          <w:tcPr>
            <w:tcW w:w="3325" w:type="dxa"/>
            <w:gridSpan w:val="3"/>
            <w:shd w:val="clear" w:color="auto" w:fill="auto"/>
            <w:vAlign w:val="center"/>
          </w:tcPr>
          <w:p w:rsidR="00791594" w:rsidRPr="00791594" w:rsidRDefault="00791594" w:rsidP="00791594">
            <w:pPr>
              <w:rPr>
                <w:rFonts w:ascii="Times New Roman" w:hAnsi="Times New Roman"/>
                <w:sz w:val="22"/>
                <w:szCs w:val="22"/>
              </w:rPr>
            </w:pPr>
            <w:r w:rsidRPr="00791594">
              <w:rPr>
                <w:rFonts w:ascii="Times New Roman" w:hAnsi="Times New Roman"/>
                <w:sz w:val="22"/>
                <w:szCs w:val="22"/>
              </w:rPr>
              <w:t>Amount if known:</w:t>
            </w:r>
          </w:p>
        </w:tc>
      </w:tr>
      <w:tr w:rsidR="00791594" w:rsidRPr="007324BD" w:rsidTr="005E18CB">
        <w:trPr>
          <w:cantSplit/>
          <w:trHeight w:val="259"/>
          <w:jc w:val="center"/>
        </w:trPr>
        <w:tc>
          <w:tcPr>
            <w:tcW w:w="9350" w:type="dxa"/>
            <w:gridSpan w:val="8"/>
            <w:shd w:val="clear" w:color="auto" w:fill="auto"/>
            <w:vAlign w:val="center"/>
          </w:tcPr>
          <w:p w:rsidR="00791594" w:rsidRPr="00791594" w:rsidRDefault="00791594" w:rsidP="00791594">
            <w:pPr>
              <w:rPr>
                <w:rFonts w:ascii="Times New Roman" w:hAnsi="Times New Roman"/>
                <w:sz w:val="22"/>
                <w:szCs w:val="22"/>
              </w:rPr>
            </w:pPr>
            <w:r w:rsidRPr="00791594">
              <w:rPr>
                <w:rFonts w:ascii="Times New Roman" w:hAnsi="Times New Roman"/>
                <w:sz w:val="22"/>
                <w:szCs w:val="22"/>
              </w:rPr>
              <w:t>Describe any circumstances that you consider pertinent for financial aid consideration:</w:t>
            </w:r>
          </w:p>
          <w:p w:rsidR="00791594" w:rsidRPr="00791594" w:rsidRDefault="00791594" w:rsidP="0079159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91594" w:rsidRPr="00791594" w:rsidRDefault="00791594" w:rsidP="0079159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91594" w:rsidRPr="00791594" w:rsidRDefault="00791594" w:rsidP="0079159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91594" w:rsidRPr="00791594" w:rsidRDefault="00791594" w:rsidP="0079159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91594" w:rsidRPr="00791594" w:rsidRDefault="00791594" w:rsidP="0079159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91594" w:rsidRPr="00791594" w:rsidRDefault="00791594" w:rsidP="0079159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91594" w:rsidRPr="00791594" w:rsidRDefault="00791594" w:rsidP="0079159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91594" w:rsidRPr="00791594" w:rsidRDefault="00791594" w:rsidP="0079159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91594" w:rsidRPr="00791594" w:rsidRDefault="00791594" w:rsidP="0079159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91594" w:rsidRPr="00791594" w:rsidRDefault="00791594" w:rsidP="0079159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91594" w:rsidRPr="007324BD" w:rsidTr="00886D45">
        <w:trPr>
          <w:cantSplit/>
          <w:trHeight w:val="288"/>
          <w:jc w:val="center"/>
        </w:trPr>
        <w:tc>
          <w:tcPr>
            <w:tcW w:w="9350" w:type="dxa"/>
            <w:gridSpan w:val="8"/>
            <w:shd w:val="clear" w:color="auto" w:fill="D9D9D9" w:themeFill="background1" w:themeFillShade="D9"/>
            <w:vAlign w:val="center"/>
          </w:tcPr>
          <w:p w:rsidR="00791594" w:rsidRPr="00791594" w:rsidRDefault="00791594" w:rsidP="00791594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r w:rsidRPr="00791594">
              <w:rPr>
                <w:rFonts w:ascii="Times New Roman" w:hAnsi="Times New Roman"/>
                <w:sz w:val="22"/>
                <w:szCs w:val="22"/>
              </w:rPr>
              <w:t>ministry involvement</w:t>
            </w:r>
          </w:p>
        </w:tc>
      </w:tr>
      <w:tr w:rsidR="00791594" w:rsidRPr="007324BD" w:rsidTr="00CC61A5">
        <w:trPr>
          <w:cantSplit/>
          <w:trHeight w:val="259"/>
          <w:jc w:val="center"/>
        </w:trPr>
        <w:tc>
          <w:tcPr>
            <w:tcW w:w="9350" w:type="dxa"/>
            <w:gridSpan w:val="8"/>
            <w:shd w:val="clear" w:color="auto" w:fill="auto"/>
            <w:vAlign w:val="center"/>
          </w:tcPr>
          <w:p w:rsidR="00791594" w:rsidRPr="00791594" w:rsidRDefault="00791594" w:rsidP="00791594">
            <w:pPr>
              <w:rPr>
                <w:rFonts w:ascii="Times New Roman" w:hAnsi="Times New Roman"/>
                <w:sz w:val="22"/>
                <w:szCs w:val="22"/>
              </w:rPr>
            </w:pPr>
            <w:r w:rsidRPr="00791594">
              <w:rPr>
                <w:rFonts w:ascii="Times New Roman" w:hAnsi="Times New Roman"/>
                <w:sz w:val="22"/>
                <w:szCs w:val="22"/>
              </w:rPr>
              <w:t xml:space="preserve">Are you interested in serving on church staff during your time in school?  </w:t>
            </w:r>
          </w:p>
          <w:p w:rsidR="00791594" w:rsidRPr="00791594" w:rsidRDefault="00D2244D" w:rsidP="00791594">
            <w:pPr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09290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594" w:rsidRPr="0079159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9159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91594" w:rsidRPr="00791594">
              <w:rPr>
                <w:rFonts w:ascii="Times New Roman" w:hAnsi="Times New Roman"/>
                <w:sz w:val="22"/>
                <w:szCs w:val="22"/>
              </w:rPr>
              <w:t xml:space="preserve">Yes       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44730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594" w:rsidRPr="0079159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9159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91594" w:rsidRPr="00791594">
              <w:rPr>
                <w:rFonts w:ascii="Times New Roman" w:hAnsi="Times New Roman"/>
                <w:sz w:val="22"/>
                <w:szCs w:val="22"/>
              </w:rPr>
              <w:t xml:space="preserve">No       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847718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594" w:rsidRPr="0079159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9159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91594" w:rsidRPr="00791594">
              <w:rPr>
                <w:rFonts w:ascii="Times New Roman" w:hAnsi="Times New Roman"/>
                <w:sz w:val="22"/>
                <w:szCs w:val="22"/>
              </w:rPr>
              <w:t>Not yet, maybe later</w:t>
            </w:r>
          </w:p>
        </w:tc>
      </w:tr>
      <w:tr w:rsidR="00791594" w:rsidRPr="007324BD" w:rsidTr="00CC61A5">
        <w:trPr>
          <w:cantSplit/>
          <w:trHeight w:val="259"/>
          <w:jc w:val="center"/>
        </w:trPr>
        <w:tc>
          <w:tcPr>
            <w:tcW w:w="9350" w:type="dxa"/>
            <w:gridSpan w:val="8"/>
            <w:shd w:val="clear" w:color="auto" w:fill="auto"/>
            <w:vAlign w:val="center"/>
          </w:tcPr>
          <w:p w:rsidR="00791594" w:rsidRPr="00791594" w:rsidRDefault="00791594" w:rsidP="00791594">
            <w:pPr>
              <w:rPr>
                <w:rFonts w:ascii="Times New Roman" w:hAnsi="Times New Roman"/>
                <w:sz w:val="22"/>
                <w:szCs w:val="22"/>
              </w:rPr>
            </w:pPr>
            <w:r w:rsidRPr="00791594">
              <w:rPr>
                <w:rFonts w:ascii="Times New Roman" w:hAnsi="Times New Roman"/>
                <w:sz w:val="22"/>
                <w:szCs w:val="22"/>
              </w:rPr>
              <w:t xml:space="preserve">Are you interested in doing pulpit supply during your time in school?    </w:t>
            </w:r>
          </w:p>
          <w:p w:rsidR="00791594" w:rsidRPr="00791594" w:rsidRDefault="00D2244D" w:rsidP="00791594">
            <w:pPr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971136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594" w:rsidRPr="0079159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9159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91594" w:rsidRPr="00791594">
              <w:rPr>
                <w:rFonts w:ascii="Times New Roman" w:hAnsi="Times New Roman"/>
                <w:sz w:val="22"/>
                <w:szCs w:val="22"/>
              </w:rPr>
              <w:t xml:space="preserve">Yes       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303348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594" w:rsidRPr="0079159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9159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91594" w:rsidRPr="00791594">
              <w:rPr>
                <w:rFonts w:ascii="Times New Roman" w:hAnsi="Times New Roman"/>
                <w:sz w:val="22"/>
                <w:szCs w:val="22"/>
              </w:rPr>
              <w:t xml:space="preserve">No       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797868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594" w:rsidRPr="0079159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9159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91594" w:rsidRPr="00791594">
              <w:rPr>
                <w:rFonts w:ascii="Times New Roman" w:hAnsi="Times New Roman"/>
                <w:sz w:val="22"/>
                <w:szCs w:val="22"/>
              </w:rPr>
              <w:t xml:space="preserve">Not yet, maybe later         </w:t>
            </w:r>
          </w:p>
        </w:tc>
      </w:tr>
      <w:tr w:rsidR="00791594" w:rsidRPr="007324BD" w:rsidTr="00CC61A5">
        <w:trPr>
          <w:cantSplit/>
          <w:trHeight w:val="259"/>
          <w:jc w:val="center"/>
        </w:trPr>
        <w:tc>
          <w:tcPr>
            <w:tcW w:w="9350" w:type="dxa"/>
            <w:gridSpan w:val="8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91594" w:rsidRPr="00791594" w:rsidRDefault="00791594" w:rsidP="00565AF2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791594">
              <w:rPr>
                <w:rFonts w:ascii="Times New Roman" w:hAnsi="Times New Roman"/>
                <w:i/>
                <w:sz w:val="22"/>
                <w:szCs w:val="22"/>
              </w:rPr>
              <w:t xml:space="preserve">If you answered yes to either question, send a resume and schedule an appointment with the Director of </w:t>
            </w:r>
            <w:r w:rsidR="00565AF2">
              <w:rPr>
                <w:rFonts w:ascii="Times New Roman" w:hAnsi="Times New Roman"/>
                <w:i/>
                <w:sz w:val="22"/>
                <w:szCs w:val="22"/>
              </w:rPr>
              <w:t>Ministry Guidance.</w:t>
            </w:r>
          </w:p>
        </w:tc>
      </w:tr>
      <w:tr w:rsidR="00791594" w:rsidRPr="007324BD" w:rsidTr="00886D45">
        <w:trPr>
          <w:cantSplit/>
          <w:trHeight w:val="288"/>
          <w:jc w:val="center"/>
        </w:trPr>
        <w:tc>
          <w:tcPr>
            <w:tcW w:w="9350" w:type="dxa"/>
            <w:gridSpan w:val="8"/>
            <w:shd w:val="clear" w:color="auto" w:fill="D9D9D9" w:themeFill="background1" w:themeFillShade="D9"/>
            <w:vAlign w:val="center"/>
          </w:tcPr>
          <w:p w:rsidR="00791594" w:rsidRPr="00791594" w:rsidRDefault="00791594" w:rsidP="00791594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r w:rsidRPr="00791594">
              <w:rPr>
                <w:rFonts w:ascii="Times New Roman" w:hAnsi="Times New Roman"/>
                <w:sz w:val="22"/>
                <w:szCs w:val="22"/>
              </w:rPr>
              <w:t>Signature</w:t>
            </w:r>
          </w:p>
        </w:tc>
      </w:tr>
      <w:tr w:rsidR="00791594" w:rsidRPr="007324BD" w:rsidTr="00E22DCB">
        <w:trPr>
          <w:cantSplit/>
          <w:trHeight w:val="258"/>
          <w:jc w:val="center"/>
        </w:trPr>
        <w:tc>
          <w:tcPr>
            <w:tcW w:w="9350" w:type="dxa"/>
            <w:gridSpan w:val="8"/>
            <w:shd w:val="clear" w:color="auto" w:fill="auto"/>
            <w:vAlign w:val="center"/>
          </w:tcPr>
          <w:p w:rsidR="00791594" w:rsidRPr="00791594" w:rsidRDefault="00791594" w:rsidP="00791594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791594">
              <w:rPr>
                <w:rFonts w:ascii="Times New Roman" w:hAnsi="Times New Roman"/>
                <w:i/>
                <w:sz w:val="22"/>
                <w:szCs w:val="22"/>
              </w:rPr>
              <w:t>By signing or typing my name in the box below, I authorize the verification of the information provided on this form.</w:t>
            </w:r>
          </w:p>
        </w:tc>
      </w:tr>
      <w:tr w:rsidR="00791594" w:rsidRPr="007324BD" w:rsidTr="007A091C">
        <w:trPr>
          <w:cantSplit/>
          <w:trHeight w:val="259"/>
          <w:jc w:val="center"/>
        </w:trPr>
        <w:tc>
          <w:tcPr>
            <w:tcW w:w="6025" w:type="dxa"/>
            <w:gridSpan w:val="5"/>
            <w:shd w:val="clear" w:color="auto" w:fill="auto"/>
            <w:vAlign w:val="center"/>
          </w:tcPr>
          <w:p w:rsidR="00791594" w:rsidRDefault="00565AF2" w:rsidP="0079159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Signature</w:t>
            </w:r>
            <w:r w:rsidR="00791594" w:rsidRPr="00791594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357EF4" w:rsidRPr="00791594" w:rsidRDefault="00357EF4" w:rsidP="0079159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5" w:type="dxa"/>
            <w:gridSpan w:val="3"/>
            <w:shd w:val="clear" w:color="auto" w:fill="auto"/>
          </w:tcPr>
          <w:p w:rsidR="00791594" w:rsidRPr="00791594" w:rsidRDefault="00791594" w:rsidP="00791594">
            <w:pPr>
              <w:rPr>
                <w:rFonts w:ascii="Times New Roman" w:hAnsi="Times New Roman"/>
                <w:sz w:val="22"/>
                <w:szCs w:val="22"/>
              </w:rPr>
            </w:pPr>
            <w:r w:rsidRPr="00791594">
              <w:rPr>
                <w:rFonts w:ascii="Times New Roman" w:hAnsi="Times New Roman"/>
                <w:sz w:val="22"/>
                <w:szCs w:val="22"/>
              </w:rPr>
              <w:t>Date:</w:t>
            </w:r>
          </w:p>
        </w:tc>
      </w:tr>
      <w:tr w:rsidR="00791594" w:rsidRPr="007324BD" w:rsidTr="0014363A">
        <w:trPr>
          <w:cantSplit/>
          <w:trHeight w:val="259"/>
          <w:jc w:val="center"/>
        </w:trPr>
        <w:tc>
          <w:tcPr>
            <w:tcW w:w="9350" w:type="dxa"/>
            <w:gridSpan w:val="8"/>
            <w:shd w:val="clear" w:color="auto" w:fill="D9D9D9" w:themeFill="background1" w:themeFillShade="D9"/>
            <w:vAlign w:val="center"/>
          </w:tcPr>
          <w:p w:rsidR="00791594" w:rsidRPr="00791594" w:rsidRDefault="00791594" w:rsidP="00791594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r w:rsidRPr="00791594">
              <w:rPr>
                <w:rFonts w:ascii="Times New Roman" w:hAnsi="Times New Roman"/>
                <w:sz w:val="22"/>
                <w:szCs w:val="22"/>
              </w:rPr>
              <w:t>next steps</w:t>
            </w:r>
          </w:p>
        </w:tc>
      </w:tr>
      <w:tr w:rsidR="00791594" w:rsidRPr="007324BD" w:rsidTr="0014363A">
        <w:trPr>
          <w:cantSplit/>
          <w:trHeight w:val="259"/>
          <w:jc w:val="center"/>
        </w:trPr>
        <w:tc>
          <w:tcPr>
            <w:tcW w:w="9350" w:type="dxa"/>
            <w:gridSpan w:val="8"/>
            <w:shd w:val="clear" w:color="auto" w:fill="FFFFFF" w:themeFill="background1"/>
            <w:vAlign w:val="center"/>
          </w:tcPr>
          <w:p w:rsidR="00791594" w:rsidRPr="00791594" w:rsidRDefault="00791594" w:rsidP="0079159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  <w:r w:rsidRPr="00791594">
              <w:rPr>
                <w:rFonts w:ascii="Times New Roman" w:hAnsi="Times New Roman"/>
                <w:sz w:val="22"/>
                <w:szCs w:val="22"/>
              </w:rPr>
              <w:t xml:space="preserve">Write a statement of your call to ministry and either mail or email it with this form to the Logsdon Office of </w:t>
            </w:r>
            <w:r w:rsidR="0009353B">
              <w:rPr>
                <w:rFonts w:ascii="Times New Roman" w:hAnsi="Times New Roman"/>
                <w:sz w:val="22"/>
                <w:szCs w:val="22"/>
              </w:rPr>
              <w:t>Ministry Guidance</w:t>
            </w:r>
            <w:r w:rsidRPr="00791594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791594" w:rsidRPr="00791594" w:rsidRDefault="00791594" w:rsidP="00791594">
            <w:pPr>
              <w:pStyle w:val="ListParagraph"/>
              <w:ind w:left="1439"/>
              <w:rPr>
                <w:rFonts w:ascii="Times New Roman" w:hAnsi="Times New Roman"/>
                <w:sz w:val="22"/>
                <w:szCs w:val="22"/>
              </w:rPr>
            </w:pPr>
            <w:r w:rsidRPr="00791594">
              <w:rPr>
                <w:rFonts w:ascii="Times New Roman" w:hAnsi="Times New Roman"/>
                <w:sz w:val="22"/>
                <w:szCs w:val="22"/>
              </w:rPr>
              <w:t xml:space="preserve">Logsdon Office of </w:t>
            </w:r>
            <w:r w:rsidR="008061DA">
              <w:rPr>
                <w:rFonts w:ascii="Times New Roman" w:hAnsi="Times New Roman"/>
                <w:sz w:val="22"/>
                <w:szCs w:val="22"/>
              </w:rPr>
              <w:t>Ministry Guidance</w:t>
            </w:r>
          </w:p>
          <w:p w:rsidR="00791594" w:rsidRPr="00791594" w:rsidRDefault="00791594" w:rsidP="00791594">
            <w:pPr>
              <w:pStyle w:val="ListParagraph"/>
              <w:ind w:left="1439"/>
              <w:rPr>
                <w:rFonts w:ascii="Times New Roman" w:hAnsi="Times New Roman"/>
                <w:sz w:val="22"/>
                <w:szCs w:val="22"/>
              </w:rPr>
            </w:pPr>
            <w:r w:rsidRPr="00791594">
              <w:rPr>
                <w:rFonts w:ascii="Times New Roman" w:hAnsi="Times New Roman"/>
                <w:sz w:val="22"/>
                <w:szCs w:val="22"/>
              </w:rPr>
              <w:t>Hardin-Simmons University</w:t>
            </w:r>
          </w:p>
          <w:p w:rsidR="00791594" w:rsidRPr="00791594" w:rsidRDefault="00791594" w:rsidP="00791594">
            <w:pPr>
              <w:pStyle w:val="ListParagraph"/>
              <w:ind w:left="1439"/>
              <w:rPr>
                <w:rFonts w:ascii="Times New Roman" w:hAnsi="Times New Roman"/>
                <w:sz w:val="22"/>
                <w:szCs w:val="22"/>
              </w:rPr>
            </w:pPr>
            <w:r w:rsidRPr="00791594">
              <w:rPr>
                <w:rFonts w:ascii="Times New Roman" w:hAnsi="Times New Roman"/>
                <w:sz w:val="22"/>
                <w:szCs w:val="22"/>
              </w:rPr>
              <w:t>2200 Hickory Box 16235</w:t>
            </w:r>
          </w:p>
          <w:p w:rsidR="00791594" w:rsidRPr="00791594" w:rsidRDefault="00791594" w:rsidP="00791594">
            <w:pPr>
              <w:pStyle w:val="ListParagraph"/>
              <w:ind w:left="1439"/>
              <w:rPr>
                <w:rFonts w:ascii="Times New Roman" w:hAnsi="Times New Roman"/>
                <w:sz w:val="22"/>
                <w:szCs w:val="22"/>
              </w:rPr>
            </w:pPr>
            <w:r w:rsidRPr="00791594">
              <w:rPr>
                <w:rFonts w:ascii="Times New Roman" w:hAnsi="Times New Roman"/>
                <w:sz w:val="22"/>
                <w:szCs w:val="22"/>
              </w:rPr>
              <w:t>Abilene, TX 79698</w:t>
            </w:r>
          </w:p>
          <w:p w:rsidR="00791594" w:rsidRPr="00791594" w:rsidRDefault="00D2244D" w:rsidP="00791594">
            <w:pPr>
              <w:pStyle w:val="ListParagraph"/>
              <w:ind w:left="1439"/>
              <w:rPr>
                <w:rFonts w:ascii="Times New Roman" w:hAnsi="Times New Roman"/>
                <w:sz w:val="22"/>
                <w:szCs w:val="22"/>
              </w:rPr>
            </w:pPr>
            <w:hyperlink r:id="rId9" w:history="1">
              <w:r w:rsidR="00791594" w:rsidRPr="00791594">
                <w:rPr>
                  <w:rStyle w:val="Hyperlink"/>
                  <w:rFonts w:ascii="Times New Roman" w:hAnsi="Times New Roman"/>
                  <w:sz w:val="22"/>
                  <w:szCs w:val="22"/>
                </w:rPr>
                <w:t>Lori.West@hsutx.edu</w:t>
              </w:r>
            </w:hyperlink>
          </w:p>
          <w:p w:rsidR="00791594" w:rsidRPr="00791594" w:rsidRDefault="00791594" w:rsidP="0079159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  <w:r w:rsidRPr="00791594">
              <w:rPr>
                <w:rFonts w:ascii="Times New Roman" w:hAnsi="Times New Roman"/>
                <w:sz w:val="22"/>
                <w:szCs w:val="22"/>
              </w:rPr>
              <w:t xml:space="preserve">If you are a Baptist student, complete the First Year Certification form for Ministerial Financial Assistance through Texas Baptists. You complete part of the form and you ask your church/pastor to complete the other part. Your pastor must </w:t>
            </w:r>
            <w:r w:rsidRPr="00791594">
              <w:rPr>
                <w:rFonts w:ascii="Times New Roman" w:hAnsi="Times New Roman"/>
                <w:b/>
                <w:sz w:val="22"/>
                <w:szCs w:val="22"/>
              </w:rPr>
              <w:t xml:space="preserve">ALSO </w:t>
            </w:r>
            <w:r w:rsidRPr="00791594">
              <w:rPr>
                <w:rFonts w:ascii="Times New Roman" w:hAnsi="Times New Roman"/>
                <w:sz w:val="22"/>
                <w:szCs w:val="22"/>
              </w:rPr>
              <w:t xml:space="preserve">send a letter of </w:t>
            </w:r>
            <w:r>
              <w:rPr>
                <w:rFonts w:ascii="Times New Roman" w:hAnsi="Times New Roman"/>
                <w:sz w:val="22"/>
                <w:szCs w:val="22"/>
              </w:rPr>
              <w:t>recommendation in order for you to be eligible.</w:t>
            </w:r>
          </w:p>
        </w:tc>
      </w:tr>
    </w:tbl>
    <w:p w:rsidR="00415F5F" w:rsidRPr="007324BD" w:rsidRDefault="00415F5F" w:rsidP="00791594"/>
    <w:sectPr w:rsidR="00415F5F" w:rsidRPr="007324BD" w:rsidSect="00791594">
      <w:footerReference w:type="default" r:id="rId10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260" w:rsidRDefault="00A70260">
      <w:r>
        <w:separator/>
      </w:r>
    </w:p>
  </w:endnote>
  <w:endnote w:type="continuationSeparator" w:id="0">
    <w:p w:rsidR="00A70260" w:rsidRDefault="00A70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260" w:rsidRDefault="00A70260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260" w:rsidRDefault="00A70260">
      <w:r>
        <w:separator/>
      </w:r>
    </w:p>
  </w:footnote>
  <w:footnote w:type="continuationSeparator" w:id="0">
    <w:p w:rsidR="00A70260" w:rsidRDefault="00A70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031DC"/>
    <w:multiLevelType w:val="hybridMultilevel"/>
    <w:tmpl w:val="6F0A3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20D5F"/>
    <w:multiLevelType w:val="hybridMultilevel"/>
    <w:tmpl w:val="3A4E3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48"/>
    <w:rsid w:val="000077BD"/>
    <w:rsid w:val="00017DD1"/>
    <w:rsid w:val="00032E90"/>
    <w:rsid w:val="000332AD"/>
    <w:rsid w:val="000447ED"/>
    <w:rsid w:val="00085333"/>
    <w:rsid w:val="0009353B"/>
    <w:rsid w:val="000C0676"/>
    <w:rsid w:val="000C3395"/>
    <w:rsid w:val="000E2704"/>
    <w:rsid w:val="000F68EB"/>
    <w:rsid w:val="0011649E"/>
    <w:rsid w:val="0014363A"/>
    <w:rsid w:val="0016303A"/>
    <w:rsid w:val="00190F40"/>
    <w:rsid w:val="001D2340"/>
    <w:rsid w:val="001F7A95"/>
    <w:rsid w:val="00240AF1"/>
    <w:rsid w:val="0024648C"/>
    <w:rsid w:val="002602F0"/>
    <w:rsid w:val="00276C67"/>
    <w:rsid w:val="002C0936"/>
    <w:rsid w:val="00326F1B"/>
    <w:rsid w:val="00357EF4"/>
    <w:rsid w:val="00384215"/>
    <w:rsid w:val="003C4E60"/>
    <w:rsid w:val="00400969"/>
    <w:rsid w:val="004035E6"/>
    <w:rsid w:val="00415F5F"/>
    <w:rsid w:val="0042038C"/>
    <w:rsid w:val="00461DCB"/>
    <w:rsid w:val="00471DF8"/>
    <w:rsid w:val="00476953"/>
    <w:rsid w:val="00491A66"/>
    <w:rsid w:val="004A319B"/>
    <w:rsid w:val="004B66C1"/>
    <w:rsid w:val="004D64E0"/>
    <w:rsid w:val="005314CE"/>
    <w:rsid w:val="00532E88"/>
    <w:rsid w:val="005360D4"/>
    <w:rsid w:val="0054754E"/>
    <w:rsid w:val="0056338C"/>
    <w:rsid w:val="00565AF2"/>
    <w:rsid w:val="00574303"/>
    <w:rsid w:val="005D4280"/>
    <w:rsid w:val="005E18CB"/>
    <w:rsid w:val="005F422F"/>
    <w:rsid w:val="00616028"/>
    <w:rsid w:val="00617733"/>
    <w:rsid w:val="006265AE"/>
    <w:rsid w:val="00644138"/>
    <w:rsid w:val="006638AD"/>
    <w:rsid w:val="00671993"/>
    <w:rsid w:val="00682713"/>
    <w:rsid w:val="00722DE8"/>
    <w:rsid w:val="007324BD"/>
    <w:rsid w:val="00733AC6"/>
    <w:rsid w:val="007344B3"/>
    <w:rsid w:val="007352E9"/>
    <w:rsid w:val="00745BB0"/>
    <w:rsid w:val="007543A4"/>
    <w:rsid w:val="00770EEA"/>
    <w:rsid w:val="00791594"/>
    <w:rsid w:val="007A091C"/>
    <w:rsid w:val="007E3D81"/>
    <w:rsid w:val="008061DA"/>
    <w:rsid w:val="0084771C"/>
    <w:rsid w:val="00850FE1"/>
    <w:rsid w:val="008658E6"/>
    <w:rsid w:val="00884CA6"/>
    <w:rsid w:val="00886D45"/>
    <w:rsid w:val="00887861"/>
    <w:rsid w:val="00900794"/>
    <w:rsid w:val="009255CD"/>
    <w:rsid w:val="00932D09"/>
    <w:rsid w:val="009500F0"/>
    <w:rsid w:val="009622B2"/>
    <w:rsid w:val="009C7D71"/>
    <w:rsid w:val="009F58BB"/>
    <w:rsid w:val="00A41E64"/>
    <w:rsid w:val="00A4373B"/>
    <w:rsid w:val="00A70260"/>
    <w:rsid w:val="00A83D5E"/>
    <w:rsid w:val="00AE1F72"/>
    <w:rsid w:val="00B04903"/>
    <w:rsid w:val="00B12708"/>
    <w:rsid w:val="00B41C69"/>
    <w:rsid w:val="00B93378"/>
    <w:rsid w:val="00B96D9F"/>
    <w:rsid w:val="00BB32D8"/>
    <w:rsid w:val="00BC0F25"/>
    <w:rsid w:val="00BE09D6"/>
    <w:rsid w:val="00C10FF1"/>
    <w:rsid w:val="00C30E55"/>
    <w:rsid w:val="00C5090B"/>
    <w:rsid w:val="00C63324"/>
    <w:rsid w:val="00C81188"/>
    <w:rsid w:val="00C92FF3"/>
    <w:rsid w:val="00CB5E53"/>
    <w:rsid w:val="00CC61A5"/>
    <w:rsid w:val="00CC6A22"/>
    <w:rsid w:val="00CC7CB7"/>
    <w:rsid w:val="00D02133"/>
    <w:rsid w:val="00D21FCD"/>
    <w:rsid w:val="00D2244D"/>
    <w:rsid w:val="00D34CBE"/>
    <w:rsid w:val="00D42966"/>
    <w:rsid w:val="00D461ED"/>
    <w:rsid w:val="00D53D61"/>
    <w:rsid w:val="00D66A94"/>
    <w:rsid w:val="00DA5F94"/>
    <w:rsid w:val="00DC6437"/>
    <w:rsid w:val="00DD2A14"/>
    <w:rsid w:val="00DF1BA0"/>
    <w:rsid w:val="00E22DCB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EF0E84"/>
    <w:rsid w:val="00F04B9B"/>
    <w:rsid w:val="00F0626A"/>
    <w:rsid w:val="00F149CC"/>
    <w:rsid w:val="00F21D48"/>
    <w:rsid w:val="00F220A7"/>
    <w:rsid w:val="00F242E0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034A02C-F8C7-481B-A30C-BAAF6889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44138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14363A"/>
    <w:pPr>
      <w:ind w:left="720"/>
      <w:contextualSpacing/>
    </w:pPr>
  </w:style>
  <w:style w:type="character" w:styleId="Hyperlink">
    <w:name w:val="Hyperlink"/>
    <w:basedOn w:val="DefaultParagraphFont"/>
    <w:unhideWhenUsed/>
    <w:rsid w:val="001436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ori.West@hsutx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sutx.edu\myfiles\faculty\mjstone\Application%20Data\Microsoft\Templates\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</Template>
  <TotalTime>0</TotalTime>
  <Pages>2</Pages>
  <Words>454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Stone, Meredith</dc:creator>
  <cp:keywords/>
  <cp:lastModifiedBy>Stone, Meredith</cp:lastModifiedBy>
  <cp:revision>2</cp:revision>
  <cp:lastPrinted>2014-09-26T19:22:00Z</cp:lastPrinted>
  <dcterms:created xsi:type="dcterms:W3CDTF">2015-02-03T21:12:00Z</dcterms:created>
  <dcterms:modified xsi:type="dcterms:W3CDTF">2015-02-03T21:12:00Z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